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6710D2" w14:textId="77777777" w:rsidR="005B16F4" w:rsidRDefault="005B16F4">
      <w:pPr>
        <w:pStyle w:val="Heading1"/>
        <w:pageBreakBefore/>
        <w:tabs>
          <w:tab w:val="left" w:pos="0"/>
        </w:tabs>
        <w:jc w:val="center"/>
        <w:rPr>
          <w:sz w:val="20"/>
          <w:szCs w:val="20"/>
        </w:rPr>
      </w:pPr>
      <w:r>
        <w:t>OLIVER SMITH</w:t>
      </w:r>
    </w:p>
    <w:p w14:paraId="1EFD2577" w14:textId="41A6F4EE" w:rsidR="005B16F4" w:rsidRDefault="00D22C48">
      <w:pPr>
        <w:spacing w:line="100" w:lineRule="atLeast"/>
        <w:jc w:val="center"/>
      </w:pPr>
      <w:r>
        <w:rPr>
          <w:sz w:val="20"/>
          <w:szCs w:val="20"/>
        </w:rPr>
        <w:t>Lawndale</w:t>
      </w:r>
      <w:r w:rsidR="003D55C4">
        <w:rPr>
          <w:sz w:val="20"/>
          <w:szCs w:val="20"/>
        </w:rPr>
        <w:t xml:space="preserve">, </w:t>
      </w:r>
      <w:r w:rsidR="005B16F4">
        <w:rPr>
          <w:sz w:val="20"/>
          <w:szCs w:val="20"/>
        </w:rPr>
        <w:t xml:space="preserve">CA </w:t>
      </w:r>
      <w:proofErr w:type="gramStart"/>
      <w:r w:rsidR="005B16F4">
        <w:rPr>
          <w:sz w:val="20"/>
          <w:szCs w:val="20"/>
        </w:rPr>
        <w:t>-  (</w:t>
      </w:r>
      <w:proofErr w:type="gramEnd"/>
      <w:r w:rsidR="005B16F4">
        <w:rPr>
          <w:sz w:val="20"/>
          <w:szCs w:val="20"/>
        </w:rPr>
        <w:t xml:space="preserve">817) 504-3256  -  </w:t>
      </w:r>
      <w:hyperlink r:id="rId7" w:history="1">
        <w:r w:rsidR="005B16F4">
          <w:rPr>
            <w:rStyle w:val="Hyperlink"/>
            <w:sz w:val="20"/>
            <w:szCs w:val="20"/>
          </w:rPr>
          <w:t>oliver@kfs.org</w:t>
        </w:r>
      </w:hyperlink>
      <w:hyperlink w:history="1"/>
      <w:r w:rsidR="005B16F4">
        <w:rPr>
          <w:sz w:val="20"/>
          <w:szCs w:val="20"/>
        </w:rPr>
        <w:t xml:space="preserve">  -  </w:t>
      </w:r>
      <w:hyperlink r:id="rId8" w:history="1">
        <w:r w:rsidR="005B16F4">
          <w:rPr>
            <w:rStyle w:val="Hyperlink"/>
            <w:sz w:val="20"/>
            <w:szCs w:val="20"/>
          </w:rPr>
          <w:t>LinkedIn</w:t>
        </w:r>
      </w:hyperlink>
    </w:p>
    <w:p w14:paraId="709307DD" w14:textId="77777777" w:rsidR="005B16F4" w:rsidRDefault="005B16F4">
      <w:pPr>
        <w:pStyle w:val="Heading2"/>
        <w:tabs>
          <w:tab w:val="left" w:pos="0"/>
        </w:tabs>
        <w:rPr>
          <w:sz w:val="24"/>
        </w:rPr>
      </w:pPr>
      <w:r>
        <w:t>Profile</w:t>
      </w:r>
    </w:p>
    <w:p w14:paraId="53A1ADFB" w14:textId="67835B68" w:rsidR="005B16F4" w:rsidRDefault="005B16F4">
      <w:pPr>
        <w:pStyle w:val="NormalStart"/>
        <w:rPr>
          <w:sz w:val="24"/>
        </w:rPr>
      </w:pPr>
      <w:r>
        <w:rPr>
          <w:sz w:val="24"/>
        </w:rPr>
        <w:t xml:space="preserve">Extensive development experience coding with C++, C, Python, </w:t>
      </w:r>
      <w:r w:rsidR="00267941">
        <w:rPr>
          <w:sz w:val="24"/>
        </w:rPr>
        <w:t xml:space="preserve">Go under </w:t>
      </w:r>
      <w:r>
        <w:rPr>
          <w:sz w:val="24"/>
        </w:rPr>
        <w:t>Linux</w:t>
      </w:r>
      <w:r w:rsidR="00267941">
        <w:rPr>
          <w:sz w:val="24"/>
        </w:rPr>
        <w:t>, Windows</w:t>
      </w:r>
      <w:r>
        <w:rPr>
          <w:sz w:val="24"/>
        </w:rPr>
        <w:t xml:space="preserve"> and cross-platform </w:t>
      </w:r>
      <w:r w:rsidR="00267941">
        <w:rPr>
          <w:sz w:val="24"/>
        </w:rPr>
        <w:t xml:space="preserve">environments, with medium to large </w:t>
      </w:r>
      <w:r>
        <w:rPr>
          <w:sz w:val="24"/>
        </w:rPr>
        <w:t xml:space="preserve">enterprise companies. Primary skill sets in the domains of back-end, </w:t>
      </w:r>
      <w:r w:rsidR="00267941">
        <w:rPr>
          <w:sz w:val="24"/>
        </w:rPr>
        <w:t>server</w:t>
      </w:r>
      <w:r>
        <w:rPr>
          <w:sz w:val="24"/>
        </w:rPr>
        <w:t xml:space="preserve"> and networking </w:t>
      </w:r>
      <w:proofErr w:type="gramStart"/>
      <w:r>
        <w:rPr>
          <w:sz w:val="24"/>
        </w:rPr>
        <w:t>systems</w:t>
      </w:r>
      <w:r w:rsidR="00693863">
        <w:rPr>
          <w:sz w:val="24"/>
        </w:rPr>
        <w:t>;</w:t>
      </w:r>
      <w:proofErr w:type="gramEnd"/>
      <w:r w:rsidR="009F5AA5" w:rsidRPr="009F5AA5">
        <w:rPr>
          <w:sz w:val="24"/>
        </w:rPr>
        <w:t xml:space="preserve"> </w:t>
      </w:r>
      <w:r w:rsidR="009F5AA5">
        <w:rPr>
          <w:sz w:val="24"/>
        </w:rPr>
        <w:t>development, C</w:t>
      </w:r>
      <w:r w:rsidR="009F5AA5">
        <w:rPr>
          <w:sz w:val="24"/>
        </w:rPr>
        <w:t>I</w:t>
      </w:r>
      <w:r w:rsidR="00693863">
        <w:rPr>
          <w:sz w:val="24"/>
        </w:rPr>
        <w:t>, and reliability tooling</w:t>
      </w:r>
      <w:r w:rsidR="00AE5799">
        <w:rPr>
          <w:sz w:val="24"/>
        </w:rPr>
        <w:t>.</w:t>
      </w:r>
    </w:p>
    <w:p w14:paraId="7074B63B" w14:textId="77777777" w:rsidR="00CB0E56" w:rsidRPr="00CB0E56" w:rsidRDefault="00CB0E56" w:rsidP="00CB0E56">
      <w:pPr>
        <w:pStyle w:val="LO-Normal"/>
      </w:pPr>
    </w:p>
    <w:p w14:paraId="7C9C6A65" w14:textId="77777777" w:rsidR="005B16F4" w:rsidRDefault="005B16F4">
      <w:pPr>
        <w:pStyle w:val="Heading2"/>
        <w:tabs>
          <w:tab w:val="left" w:pos="0"/>
        </w:tabs>
        <w:rPr>
          <w:sz w:val="24"/>
          <w:szCs w:val="24"/>
        </w:rPr>
      </w:pPr>
      <w:r>
        <w:t>Technologies</w:t>
      </w:r>
    </w:p>
    <w:p w14:paraId="17AA9A55" w14:textId="4F283970" w:rsidR="005B16F4" w:rsidRDefault="005B16F4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Operating Systems: Linux, Windows, </w:t>
      </w:r>
      <w:r>
        <w:rPr>
          <w:i/>
          <w:sz w:val="24"/>
          <w:szCs w:val="24"/>
        </w:rPr>
        <w:t xml:space="preserve">Mac OS </w:t>
      </w:r>
      <w:proofErr w:type="gramStart"/>
      <w:r>
        <w:rPr>
          <w:i/>
          <w:sz w:val="24"/>
          <w:szCs w:val="24"/>
        </w:rPr>
        <w:t>X</w:t>
      </w:r>
      <w:r w:rsidR="001379DB">
        <w:rPr>
          <w:i/>
          <w:sz w:val="24"/>
          <w:szCs w:val="24"/>
        </w:rPr>
        <w:t>;</w:t>
      </w:r>
      <w:proofErr w:type="gramEnd"/>
    </w:p>
    <w:p w14:paraId="06EF6940" w14:textId="1C052701" w:rsidR="005B16F4" w:rsidRDefault="005B16F4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Languages: C++, Python, </w:t>
      </w:r>
      <w:proofErr w:type="spellStart"/>
      <w:r w:rsidR="00AE5799">
        <w:rPr>
          <w:sz w:val="24"/>
          <w:szCs w:val="24"/>
        </w:rPr>
        <w:t>GoLang</w:t>
      </w:r>
      <w:proofErr w:type="spellEnd"/>
      <w:r w:rsidR="00AE57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C, Bash, </w:t>
      </w:r>
      <w:proofErr w:type="spellStart"/>
      <w:r w:rsidR="003D55C4">
        <w:rPr>
          <w:sz w:val="24"/>
          <w:szCs w:val="24"/>
        </w:rPr>
        <w:t>Powershell</w:t>
      </w:r>
      <w:proofErr w:type="spellEnd"/>
      <w:r w:rsidR="003D55C4">
        <w:rPr>
          <w:sz w:val="24"/>
          <w:szCs w:val="24"/>
        </w:rPr>
        <w:t xml:space="preserve">, </w:t>
      </w:r>
      <w:r>
        <w:rPr>
          <w:sz w:val="24"/>
          <w:szCs w:val="24"/>
        </w:rPr>
        <w:t>HTML</w:t>
      </w:r>
      <w:r w:rsidR="003D55C4">
        <w:rPr>
          <w:sz w:val="24"/>
          <w:szCs w:val="24"/>
        </w:rPr>
        <w:t xml:space="preserve">, Perl, JavaScript, </w:t>
      </w:r>
      <w:proofErr w:type="gramStart"/>
      <w:r w:rsidR="003D55C4">
        <w:rPr>
          <w:sz w:val="24"/>
          <w:szCs w:val="24"/>
        </w:rPr>
        <w:t>Lua</w:t>
      </w:r>
      <w:r>
        <w:rPr>
          <w:i/>
          <w:sz w:val="24"/>
          <w:szCs w:val="24"/>
        </w:rPr>
        <w:t>;</w:t>
      </w:r>
      <w:proofErr w:type="gramEnd"/>
    </w:p>
    <w:p w14:paraId="29A582D6" w14:textId="2C3E71D3" w:rsidR="005B16F4" w:rsidRDefault="005663C7">
      <w:pPr>
        <w:numPr>
          <w:ilvl w:val="0"/>
          <w:numId w:val="3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Databases: MySQL</w:t>
      </w:r>
      <w:r w:rsidR="003D55C4">
        <w:rPr>
          <w:sz w:val="24"/>
          <w:szCs w:val="24"/>
        </w:rPr>
        <w:t xml:space="preserve">, </w:t>
      </w:r>
      <w:proofErr w:type="spellStart"/>
      <w:r w:rsidR="003D55C4">
        <w:rPr>
          <w:sz w:val="24"/>
          <w:szCs w:val="24"/>
        </w:rPr>
        <w:t>Reddis</w:t>
      </w:r>
      <w:proofErr w:type="spellEnd"/>
      <w:r w:rsidR="003D55C4">
        <w:rPr>
          <w:sz w:val="24"/>
          <w:szCs w:val="24"/>
        </w:rPr>
        <w:t>, past:</w:t>
      </w:r>
      <w:r>
        <w:rPr>
          <w:sz w:val="24"/>
          <w:szCs w:val="24"/>
        </w:rPr>
        <w:t xml:space="preserve"> </w:t>
      </w:r>
      <w:r w:rsidR="005B16F4" w:rsidRPr="00AE5799">
        <w:rPr>
          <w:iCs/>
          <w:sz w:val="24"/>
          <w:szCs w:val="24"/>
        </w:rPr>
        <w:t>PostgreSQL</w:t>
      </w:r>
      <w:r w:rsidR="005B16F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MSSQL, </w:t>
      </w:r>
      <w:proofErr w:type="gramStart"/>
      <w:r w:rsidR="005B16F4">
        <w:rPr>
          <w:i/>
          <w:sz w:val="24"/>
          <w:szCs w:val="24"/>
        </w:rPr>
        <w:t>Oracle;</w:t>
      </w:r>
      <w:proofErr w:type="gramEnd"/>
    </w:p>
    <w:p w14:paraId="4D990343" w14:textId="39E7BDED" w:rsidR="005B16F4" w:rsidRDefault="005B16F4">
      <w:pPr>
        <w:numPr>
          <w:ilvl w:val="0"/>
          <w:numId w:val="3"/>
        </w:numPr>
        <w:tabs>
          <w:tab w:val="left" w:pos="720"/>
        </w:tabs>
        <w:spacing w:line="100" w:lineRule="atLeast"/>
      </w:pPr>
      <w:r>
        <w:rPr>
          <w:sz w:val="24"/>
          <w:szCs w:val="24"/>
        </w:rPr>
        <w:t xml:space="preserve">Other: GCC, </w:t>
      </w:r>
      <w:r w:rsidR="003D55C4">
        <w:rPr>
          <w:sz w:val="24"/>
          <w:szCs w:val="24"/>
        </w:rPr>
        <w:t xml:space="preserve">Clang, </w:t>
      </w:r>
      <w:r>
        <w:rPr>
          <w:sz w:val="24"/>
          <w:szCs w:val="24"/>
        </w:rPr>
        <w:t xml:space="preserve">GDB, </w:t>
      </w:r>
      <w:proofErr w:type="spellStart"/>
      <w:r>
        <w:rPr>
          <w:sz w:val="24"/>
          <w:szCs w:val="24"/>
        </w:rPr>
        <w:t>CMake</w:t>
      </w:r>
      <w:proofErr w:type="spellEnd"/>
      <w:r>
        <w:rPr>
          <w:sz w:val="24"/>
          <w:szCs w:val="24"/>
        </w:rPr>
        <w:t xml:space="preserve">, TCP/IP, Flex/Bison, </w:t>
      </w:r>
      <w:proofErr w:type="spellStart"/>
      <w:r>
        <w:rPr>
          <w:sz w:val="24"/>
          <w:szCs w:val="24"/>
        </w:rPr>
        <w:t>LibEvent</w:t>
      </w:r>
      <w:proofErr w:type="spellEnd"/>
      <w:r>
        <w:rPr>
          <w:sz w:val="24"/>
          <w:szCs w:val="24"/>
        </w:rPr>
        <w:t>, 0MQ;</w:t>
      </w:r>
      <w:r w:rsidR="001379DB">
        <w:rPr>
          <w:sz w:val="24"/>
          <w:szCs w:val="24"/>
        </w:rPr>
        <w:t xml:space="preserve"> </w:t>
      </w:r>
      <w:proofErr w:type="spellStart"/>
      <w:r w:rsidR="001379DB">
        <w:rPr>
          <w:sz w:val="24"/>
          <w:szCs w:val="24"/>
        </w:rPr>
        <w:t>SQLAlchemy</w:t>
      </w:r>
      <w:proofErr w:type="spellEnd"/>
      <w:r w:rsidR="001379DB">
        <w:rPr>
          <w:sz w:val="24"/>
          <w:szCs w:val="24"/>
        </w:rPr>
        <w:t xml:space="preserve">; Flask; VMWare </w:t>
      </w:r>
      <w:proofErr w:type="spellStart"/>
      <w:r w:rsidR="001379DB">
        <w:rPr>
          <w:sz w:val="24"/>
          <w:szCs w:val="24"/>
        </w:rPr>
        <w:t>ESXi</w:t>
      </w:r>
      <w:proofErr w:type="spellEnd"/>
      <w:r w:rsidR="00574A30">
        <w:rPr>
          <w:sz w:val="24"/>
          <w:szCs w:val="24"/>
        </w:rPr>
        <w:t xml:space="preserve">/vCenter management/automation; </w:t>
      </w:r>
      <w:proofErr w:type="gramStart"/>
      <w:r w:rsidR="00574A30">
        <w:rPr>
          <w:sz w:val="24"/>
          <w:szCs w:val="24"/>
        </w:rPr>
        <w:t>Docker;</w:t>
      </w:r>
      <w:proofErr w:type="gramEnd"/>
    </w:p>
    <w:p w14:paraId="021F1209" w14:textId="77777777" w:rsidR="005B16F4" w:rsidRDefault="005B16F4">
      <w:pPr>
        <w:pStyle w:val="Heading2"/>
        <w:tabs>
          <w:tab w:val="left" w:pos="0"/>
        </w:tabs>
        <w:rPr>
          <w:sz w:val="24"/>
          <w:szCs w:val="24"/>
        </w:rPr>
      </w:pPr>
      <w:r>
        <w:t>Experience</w:t>
      </w:r>
    </w:p>
    <w:p w14:paraId="7D039DEF" w14:textId="77777777" w:rsidR="005B16F4" w:rsidRDefault="005B16F4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Design, development, and testing of small, medium, and large applications;</w:t>
      </w:r>
    </w:p>
    <w:p w14:paraId="0ECEE2A6" w14:textId="77777777" w:rsidR="005B16F4" w:rsidRDefault="005B16F4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MMO server feature and gameplay development and operation;</w:t>
      </w:r>
    </w:p>
    <w:p w14:paraId="31D9B86C" w14:textId="77777777" w:rsidR="005B16F4" w:rsidRDefault="005B16F4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Software testing and development automation;</w:t>
      </w:r>
    </w:p>
    <w:p w14:paraId="0884D0F8" w14:textId="77777777" w:rsidR="005B16F4" w:rsidRDefault="005B16F4">
      <w:pPr>
        <w:numPr>
          <w:ilvl w:val="0"/>
          <w:numId w:val="10"/>
        </w:numPr>
        <w:tabs>
          <w:tab w:val="left" w:pos="720"/>
        </w:tabs>
        <w:spacing w:line="100" w:lineRule="atLeast"/>
      </w:pPr>
      <w:r>
        <w:rPr>
          <w:sz w:val="24"/>
          <w:szCs w:val="24"/>
        </w:rPr>
        <w:t>Software re-factoring for long-term stability and maintainability;</w:t>
      </w:r>
    </w:p>
    <w:p w14:paraId="6A516361" w14:textId="77777777" w:rsidR="005B16F4" w:rsidRDefault="005B16F4">
      <w:pPr>
        <w:pStyle w:val="Heading2"/>
        <w:tabs>
          <w:tab w:val="left" w:pos="0"/>
        </w:tabs>
        <w:rPr>
          <w:sz w:val="24"/>
          <w:szCs w:val="24"/>
        </w:rPr>
      </w:pPr>
      <w:r>
        <w:t>Points of Note</w:t>
      </w:r>
    </w:p>
    <w:p w14:paraId="4F5E5D4C" w14:textId="77777777" w:rsidR="005B16F4" w:rsidRDefault="005B16F4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Creator of the “</w:t>
      </w:r>
      <w:proofErr w:type="spellStart"/>
      <w:r>
        <w:rPr>
          <w:sz w:val="24"/>
          <w:szCs w:val="24"/>
        </w:rPr>
        <w:t>DAoC</w:t>
      </w:r>
      <w:proofErr w:type="spellEnd"/>
      <w:r>
        <w:rPr>
          <w:sz w:val="24"/>
          <w:szCs w:val="24"/>
        </w:rPr>
        <w:t xml:space="preserve"> Player Wishlist” system circa 2002;</w:t>
      </w:r>
    </w:p>
    <w:p w14:paraId="722E1D60" w14:textId="77777777" w:rsidR="005B16F4" w:rsidRDefault="005B16F4">
      <w:pPr>
        <w:pStyle w:val="ListParagraph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Creator of the “WarBirds.org” site – a pioneering MMO community site;</w:t>
      </w:r>
    </w:p>
    <w:p w14:paraId="6E29D3DF" w14:textId="487FF93B" w:rsidR="005B16F4" w:rsidRPr="00CB0E56" w:rsidRDefault="005B16F4">
      <w:pPr>
        <w:pStyle w:val="ListParagraph"/>
        <w:numPr>
          <w:ilvl w:val="0"/>
          <w:numId w:val="10"/>
        </w:numPr>
        <w:tabs>
          <w:tab w:val="left" w:pos="720"/>
        </w:tabs>
      </w:pPr>
      <w:r>
        <w:rPr>
          <w:sz w:val="24"/>
          <w:szCs w:val="24"/>
        </w:rPr>
        <w:t xml:space="preserve">Creator of the automation that runs the .UK domain for </w:t>
      </w:r>
      <w:proofErr w:type="spellStart"/>
      <w:r>
        <w:rPr>
          <w:sz w:val="24"/>
          <w:szCs w:val="24"/>
        </w:rPr>
        <w:t>Nominet</w:t>
      </w:r>
      <w:proofErr w:type="spellEnd"/>
      <w:r>
        <w:rPr>
          <w:sz w:val="24"/>
          <w:szCs w:val="24"/>
        </w:rPr>
        <w:t>.</w:t>
      </w:r>
    </w:p>
    <w:p w14:paraId="5E82D38E" w14:textId="77777777" w:rsidR="00CB0E56" w:rsidRDefault="00CB0E56" w:rsidP="00CB0E56">
      <w:pPr>
        <w:pStyle w:val="ListParagraph"/>
      </w:pPr>
    </w:p>
    <w:p w14:paraId="55B216B5" w14:textId="5BFADF6D" w:rsidR="005B16F4" w:rsidRDefault="005B16F4">
      <w:pPr>
        <w:pStyle w:val="Heading2"/>
        <w:tabs>
          <w:tab w:val="left" w:pos="0"/>
        </w:tabs>
      </w:pPr>
      <w:r>
        <w:t>Professional History</w:t>
      </w:r>
    </w:p>
    <w:p w14:paraId="425A4791" w14:textId="11E4F6BC" w:rsidR="00CB0E56" w:rsidRPr="00CB0E56" w:rsidRDefault="00CB0E56" w:rsidP="00CB0E56">
      <w:pPr>
        <w:pStyle w:val="NormalStart"/>
      </w:pPr>
      <w:r>
        <w:t>Current position:</w:t>
      </w:r>
    </w:p>
    <w:p w14:paraId="2C1E11F8" w14:textId="2CBD0349" w:rsidR="00B62CA1" w:rsidRDefault="00B62CA1" w:rsidP="00B62CA1">
      <w:pPr>
        <w:pStyle w:val="Heading3"/>
        <w:tabs>
          <w:tab w:val="left" w:pos="0"/>
        </w:tabs>
      </w:pPr>
      <w:r>
        <w:t>Super Evil Mega</w:t>
      </w:r>
      <w:r w:rsidR="00344DCB">
        <w:t xml:space="preserve"> C</w:t>
      </w:r>
      <w:r>
        <w:t>orp, CA. 2017-</w:t>
      </w:r>
      <w:r w:rsidR="002E00BE">
        <w:t>2018</w:t>
      </w:r>
      <w:r w:rsidR="00D856C3">
        <w:t xml:space="preserve"> (2 years)</w:t>
      </w:r>
      <w:r w:rsidR="002E00BE">
        <w:t>, 2020-Present</w:t>
      </w:r>
    </w:p>
    <w:p w14:paraId="18A4265F" w14:textId="6168C3C0" w:rsidR="00B62CA1" w:rsidRDefault="00B62CA1" w:rsidP="00B62CA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Senior Software Engineer</w:t>
      </w:r>
      <w:r w:rsidR="00CB0E56">
        <w:rPr>
          <w:sz w:val="24"/>
          <w:szCs w:val="24"/>
        </w:rPr>
        <w:t>, Engine &amp; Tools Team</w:t>
      </w:r>
      <w:r w:rsidR="00CB0E56">
        <w:rPr>
          <w:sz w:val="24"/>
          <w:szCs w:val="24"/>
        </w:rPr>
        <w:tab/>
      </w:r>
    </w:p>
    <w:p w14:paraId="5E3678A5" w14:textId="77777777" w:rsidR="00CB0E56" w:rsidRDefault="00CB0E56" w:rsidP="00CB0E56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 w:rsidRPr="00CB0E56">
        <w:rPr>
          <w:sz w:val="24"/>
          <w:szCs w:val="24"/>
        </w:rPr>
        <w:t>C++ and Python maven,</w:t>
      </w:r>
    </w:p>
    <w:p w14:paraId="2B7CE8F6" w14:textId="4EC3209F" w:rsidR="00CB0E56" w:rsidRDefault="00CB0E56" w:rsidP="00CB0E56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 w:rsidRPr="00CB0E56">
        <w:rPr>
          <w:sz w:val="24"/>
          <w:szCs w:val="24"/>
        </w:rPr>
        <w:t xml:space="preserve">Primary on </w:t>
      </w:r>
      <w:r>
        <w:rPr>
          <w:sz w:val="24"/>
          <w:szCs w:val="24"/>
        </w:rPr>
        <w:t>PC/Mac</w:t>
      </w:r>
      <w:r w:rsidRPr="00CB0E56">
        <w:rPr>
          <w:sz w:val="24"/>
          <w:szCs w:val="24"/>
        </w:rPr>
        <w:t xml:space="preserve"> Vainglory</w:t>
      </w:r>
      <w:r>
        <w:rPr>
          <w:sz w:val="24"/>
          <w:szCs w:val="24"/>
        </w:rPr>
        <w:t xml:space="preserve"> alpha</w:t>
      </w:r>
      <w:r w:rsidRPr="00CB0E56">
        <w:rPr>
          <w:sz w:val="24"/>
          <w:szCs w:val="24"/>
        </w:rPr>
        <w:t xml:space="preserve">, </w:t>
      </w:r>
      <w:r>
        <w:rPr>
          <w:sz w:val="24"/>
          <w:szCs w:val="24"/>
        </w:rPr>
        <w:t>making codebase support C++14,</w:t>
      </w:r>
    </w:p>
    <w:p w14:paraId="1A10AE39" w14:textId="51AC1E13" w:rsidR="00CB0E56" w:rsidRDefault="00CB0E56" w:rsidP="00CB0E56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 w:rsidRPr="00CB0E56">
        <w:rPr>
          <w:sz w:val="24"/>
          <w:szCs w:val="24"/>
        </w:rPr>
        <w:t>Developed "launcher" app to launch locally build code/assets</w:t>
      </w:r>
      <w:r w:rsidR="00344DCB">
        <w:rPr>
          <w:sz w:val="24"/>
          <w:szCs w:val="24"/>
        </w:rPr>
        <w:t xml:space="preserve"> for designers etc,</w:t>
      </w:r>
    </w:p>
    <w:p w14:paraId="7DC6C655" w14:textId="77777777" w:rsidR="00CB0E56" w:rsidRDefault="00CB0E56" w:rsidP="00CB0E56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 w:rsidRPr="00CB0E56">
        <w:rPr>
          <w:sz w:val="24"/>
          <w:szCs w:val="24"/>
        </w:rPr>
        <w:t>Feature/optimization/refactoring: DSL, asset tools/pipelines,</w:t>
      </w:r>
    </w:p>
    <w:p w14:paraId="658FE552" w14:textId="77777777" w:rsidR="00CB0E56" w:rsidRDefault="00CB0E56" w:rsidP="00CB0E56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H</w:t>
      </w:r>
      <w:r w:rsidRPr="00CB0E56">
        <w:rPr>
          <w:sz w:val="24"/>
          <w:szCs w:val="24"/>
        </w:rPr>
        <w:t>ardware consolidation using VMware VCenter,</w:t>
      </w:r>
    </w:p>
    <w:p w14:paraId="3ED8651D" w14:textId="77777777" w:rsidR="00CB0E56" w:rsidRDefault="00CB0E56" w:rsidP="00CB0E56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 w:rsidRPr="00CB0E56">
        <w:rPr>
          <w:sz w:val="24"/>
          <w:szCs w:val="24"/>
        </w:rPr>
        <w:t xml:space="preserve">Jenkins CI </w:t>
      </w:r>
      <w:r>
        <w:rPr>
          <w:sz w:val="24"/>
          <w:szCs w:val="24"/>
        </w:rPr>
        <w:t xml:space="preserve">overhaul </w:t>
      </w:r>
      <w:r w:rsidRPr="00CB0E56">
        <w:rPr>
          <w:sz w:val="24"/>
          <w:szCs w:val="24"/>
        </w:rPr>
        <w:t>to simplify and support additional platforms,</w:t>
      </w:r>
    </w:p>
    <w:p w14:paraId="70915F71" w14:textId="2AFD2C95" w:rsidR="00CB0E56" w:rsidRDefault="00CB0E56" w:rsidP="00CB0E56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 w:rsidRPr="00CB0E56">
        <w:rPr>
          <w:sz w:val="24"/>
          <w:szCs w:val="24"/>
        </w:rPr>
        <w:t>Perforce-SVN migration: Developing tools to verify and augment P4 tools of 1.4TB repos,</w:t>
      </w:r>
    </w:p>
    <w:p w14:paraId="4DA422C6" w14:textId="6B725251" w:rsidR="00CB0E56" w:rsidRPr="00CB0E56" w:rsidRDefault="00CB0E56" w:rsidP="00CB0E56">
      <w:pPr>
        <w:tabs>
          <w:tab w:val="left" w:pos="720"/>
        </w:tabs>
        <w:spacing w:line="100" w:lineRule="atLeast"/>
        <w:rPr>
          <w:sz w:val="24"/>
          <w:szCs w:val="24"/>
        </w:rPr>
      </w:pPr>
    </w:p>
    <w:p w14:paraId="1034F0D7" w14:textId="2D694314" w:rsidR="002E00BE" w:rsidRDefault="002E00BE" w:rsidP="002E00BE">
      <w:pPr>
        <w:pStyle w:val="Heading3"/>
        <w:numPr>
          <w:ilvl w:val="0"/>
          <w:numId w:val="0"/>
        </w:numPr>
      </w:pPr>
      <w:r>
        <w:lastRenderedPageBreak/>
        <w:t>SpaceX</w:t>
      </w:r>
      <w:r>
        <w:t xml:space="preserve">, CA. </w:t>
      </w:r>
      <w:r>
        <w:t>201</w:t>
      </w:r>
      <w:r w:rsidR="00D856C3">
        <w:t>9</w:t>
      </w:r>
      <w:r>
        <w:t>-2020</w:t>
      </w:r>
      <w:r w:rsidR="00D856C3">
        <w:t xml:space="preserve"> (2 years)</w:t>
      </w:r>
    </w:p>
    <w:p w14:paraId="5A081164" w14:textId="0514C217" w:rsidR="002E00BE" w:rsidRDefault="0058641F" w:rsidP="002E00BE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Senior Software Engineer, Software Delivery Engineering</w:t>
      </w:r>
    </w:p>
    <w:p w14:paraId="771EFC6E" w14:textId="19171531" w:rsidR="00BF5EFD" w:rsidRDefault="00BF5EFD" w:rsidP="00BF5EFD">
      <w:pPr>
        <w:numPr>
          <w:ilvl w:val="0"/>
          <w:numId w:val="13"/>
        </w:numPr>
        <w:tabs>
          <w:tab w:val="left" w:pos="720"/>
        </w:tabs>
        <w:spacing w:line="100" w:lineRule="atLeast"/>
      </w:pPr>
      <w:r>
        <w:t>Streamlined NASA Requirements compliance reporting processes</w:t>
      </w:r>
      <w:r w:rsidR="00417A59">
        <w:t xml:space="preserve"> from days to hours</w:t>
      </w:r>
      <w:r>
        <w:t>, facilitating</w:t>
      </w:r>
      <w:r w:rsidR="00417A59">
        <w:t xml:space="preserve"> approval of Demo-1</w:t>
      </w:r>
      <w:r w:rsidR="006710E4">
        <w:t xml:space="preserve"> crewed launch</w:t>
      </w:r>
      <w:r>
        <w:t>,</w:t>
      </w:r>
    </w:p>
    <w:p w14:paraId="0866AB86" w14:textId="18FEF1CB" w:rsidR="0058641F" w:rsidRDefault="00C24DF5" w:rsidP="005C4642">
      <w:pPr>
        <w:numPr>
          <w:ilvl w:val="0"/>
          <w:numId w:val="13"/>
        </w:numPr>
        <w:tabs>
          <w:tab w:val="left" w:pos="720"/>
        </w:tabs>
        <w:spacing w:line="100" w:lineRule="atLeast"/>
      </w:pPr>
      <w:r>
        <w:t xml:space="preserve">Assisted with </w:t>
      </w:r>
      <w:r w:rsidR="006710E4">
        <w:t xml:space="preserve">company-wide </w:t>
      </w:r>
      <w:r>
        <w:t>Python2 -&gt; Python3 package migration,</w:t>
      </w:r>
    </w:p>
    <w:p w14:paraId="46E76A54" w14:textId="77777777" w:rsidR="006710E4" w:rsidRDefault="006710E4" w:rsidP="006710E4">
      <w:pPr>
        <w:numPr>
          <w:ilvl w:val="0"/>
          <w:numId w:val="13"/>
        </w:numPr>
        <w:tabs>
          <w:tab w:val="left" w:pos="720"/>
        </w:tabs>
        <w:spacing w:line="100" w:lineRule="atLeast"/>
      </w:pPr>
      <w:r>
        <w:t>Worked on/supported SpaceX’s internal software and testing CI systems,</w:t>
      </w:r>
    </w:p>
    <w:p w14:paraId="0AA05CE2" w14:textId="718A0438" w:rsidR="00C24DF5" w:rsidRDefault="00296E87" w:rsidP="005C4642">
      <w:pPr>
        <w:numPr>
          <w:ilvl w:val="0"/>
          <w:numId w:val="13"/>
        </w:numPr>
        <w:tabs>
          <w:tab w:val="left" w:pos="720"/>
        </w:tabs>
        <w:spacing w:line="100" w:lineRule="atLeast"/>
      </w:pPr>
      <w:r>
        <w:t>Identified and resolved systemic issues with Postgres database</w:t>
      </w:r>
      <w:r w:rsidR="006710E4">
        <w:t>s and CI</w:t>
      </w:r>
      <w:r>
        <w:t xml:space="preserve"> integration,</w:t>
      </w:r>
    </w:p>
    <w:p w14:paraId="352C6950" w14:textId="4A49660F" w:rsidR="003C7149" w:rsidRDefault="003C7149" w:rsidP="005C4642">
      <w:pPr>
        <w:numPr>
          <w:ilvl w:val="0"/>
          <w:numId w:val="13"/>
        </w:numPr>
        <w:tabs>
          <w:tab w:val="left" w:pos="720"/>
        </w:tabs>
        <w:spacing w:line="100" w:lineRule="atLeast"/>
      </w:pPr>
      <w:r>
        <w:t xml:space="preserve">Identified and fixed low-level issues in </w:t>
      </w:r>
      <w:r w:rsidR="00DF071B">
        <w:t>vehicle telemetry and ci-scheduling systems,</w:t>
      </w:r>
      <w:r>
        <w:t xml:space="preserve"> </w:t>
      </w:r>
    </w:p>
    <w:p w14:paraId="6C60C4BB" w14:textId="6B725251" w:rsidR="005B16F4" w:rsidRDefault="005B16F4" w:rsidP="00CB0E56">
      <w:pPr>
        <w:pStyle w:val="Heading3"/>
        <w:numPr>
          <w:ilvl w:val="0"/>
          <w:numId w:val="0"/>
        </w:numPr>
      </w:pPr>
      <w:r>
        <w:t>Facebook, CA. 2014 - 2016</w:t>
      </w:r>
    </w:p>
    <w:p w14:paraId="576818F1" w14:textId="77777777" w:rsidR="005B16F4" w:rsidRDefault="005B16F4">
      <w:pPr>
        <w:spacing w:line="100" w:lineRule="atLeast"/>
      </w:pPr>
      <w:r>
        <w:rPr>
          <w:sz w:val="24"/>
          <w:szCs w:val="24"/>
        </w:rPr>
        <w:t>Production Engineer, Facebook, Feed PE</w:t>
      </w:r>
    </w:p>
    <w:p w14:paraId="4F91BBAD" w14:textId="77777777" w:rsidR="005B16F4" w:rsidRDefault="005B16F4">
      <w:pPr>
        <w:spacing w:line="100" w:lineRule="atLeast"/>
      </w:pPr>
    </w:p>
    <w:p w14:paraId="24D9CBCB" w14:textId="11BE2B0E" w:rsidR="005B16F4" w:rsidRDefault="005B16F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Day-to-day production operations of Facebook newsfeed,</w:t>
      </w:r>
    </w:p>
    <w:p w14:paraId="47867441" w14:textId="6B0622BB" w:rsidR="003D55C4" w:rsidRDefault="003D55C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Worked closely with numerous teams and microservice stake holders,</w:t>
      </w:r>
    </w:p>
    <w:p w14:paraId="32D77216" w14:textId="752118B7" w:rsidR="003D55C4" w:rsidRPr="003D55C4" w:rsidRDefault="005B16F4" w:rsidP="003D55C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Automated kernel upgrades for feed's fleet </w:t>
      </w:r>
      <w:r w:rsidR="003D55C4">
        <w:rPr>
          <w:sz w:val="24"/>
          <w:szCs w:val="24"/>
        </w:rPr>
        <w:t xml:space="preserve">of machines </w:t>
      </w:r>
      <w:r>
        <w:rPr>
          <w:sz w:val="24"/>
          <w:szCs w:val="24"/>
        </w:rPr>
        <w:t xml:space="preserve">and </w:t>
      </w:r>
      <w:r w:rsidR="003D55C4">
        <w:rPr>
          <w:sz w:val="24"/>
          <w:szCs w:val="24"/>
        </w:rPr>
        <w:t>micro</w:t>
      </w:r>
      <w:r>
        <w:rPr>
          <w:sz w:val="24"/>
          <w:szCs w:val="24"/>
        </w:rPr>
        <w:t>services,</w:t>
      </w:r>
    </w:p>
    <w:p w14:paraId="115B29CF" w14:textId="77777777" w:rsidR="005B16F4" w:rsidRDefault="005B16F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Developed various tools to surface deep diagnostics from crashes,</w:t>
      </w:r>
    </w:p>
    <w:p w14:paraId="715FB3DA" w14:textId="77777777" w:rsidR="005B16F4" w:rsidRDefault="005B16F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Responsible for numerous monitoring and remediation automatons,</w:t>
      </w:r>
    </w:p>
    <w:p w14:paraId="7F83A13C" w14:textId="50EC83F4" w:rsidR="005B16F4" w:rsidRPr="00CB0E56" w:rsidRDefault="005B16F4">
      <w:pPr>
        <w:numPr>
          <w:ilvl w:val="0"/>
          <w:numId w:val="11"/>
        </w:numPr>
        <w:tabs>
          <w:tab w:val="left" w:pos="720"/>
        </w:tabs>
        <w:spacing w:line="100" w:lineRule="atLeast"/>
      </w:pPr>
      <w:r>
        <w:rPr>
          <w:sz w:val="24"/>
          <w:szCs w:val="24"/>
        </w:rPr>
        <w:t>Various developer and service efficiency projects,</w:t>
      </w:r>
    </w:p>
    <w:p w14:paraId="1C8F07C7" w14:textId="66993175" w:rsidR="00CB0E56" w:rsidRPr="00CB0E56" w:rsidRDefault="00CB0E56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 w:rsidRPr="00CB0E56">
        <w:rPr>
          <w:sz w:val="24"/>
          <w:szCs w:val="24"/>
        </w:rPr>
        <w:t>Implemented transition/migration systems to support growth/scaling,</w:t>
      </w:r>
    </w:p>
    <w:p w14:paraId="77CD827D" w14:textId="77777777" w:rsidR="005B16F4" w:rsidRDefault="005B16F4" w:rsidP="00CB0E56">
      <w:pPr>
        <w:pStyle w:val="Heading3"/>
        <w:numPr>
          <w:ilvl w:val="0"/>
          <w:numId w:val="0"/>
        </w:numPr>
      </w:pPr>
      <w:r>
        <w:t>Blizzard Entertainment, Irvine, CA. 2012 - 2014</w:t>
      </w:r>
    </w:p>
    <w:p w14:paraId="2213F3D1" w14:textId="77777777" w:rsidR="005B16F4" w:rsidRDefault="005B16F4">
      <w:pPr>
        <w:spacing w:line="100" w:lineRule="atLeast"/>
      </w:pPr>
      <w:r>
        <w:rPr>
          <w:sz w:val="24"/>
          <w:szCs w:val="24"/>
        </w:rPr>
        <w:t>Senior Software Engineer, Server: World of Warcraft</w:t>
      </w:r>
    </w:p>
    <w:p w14:paraId="727D5CE2" w14:textId="77777777" w:rsidR="005B16F4" w:rsidRDefault="005B16F4">
      <w:pPr>
        <w:spacing w:line="100" w:lineRule="atLeast"/>
      </w:pPr>
    </w:p>
    <w:p w14:paraId="4E6140A3" w14:textId="77777777" w:rsidR="005B16F4" w:rsidRDefault="005B16F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Investigating and resolving live crashes in World of Warcraft servers;</w:t>
      </w:r>
    </w:p>
    <w:p w14:paraId="03F994D8" w14:textId="77777777" w:rsidR="005B16F4" w:rsidRDefault="005B16F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Providing technical feedback to designers/gameplay on upcoming features;</w:t>
      </w:r>
    </w:p>
    <w:p w14:paraId="18CFDDF7" w14:textId="77777777" w:rsidR="005B16F4" w:rsidRDefault="005B16F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Identifying and reporting performance bottlenecks in server systems;</w:t>
      </w:r>
    </w:p>
    <w:p w14:paraId="798308BF" w14:textId="77777777" w:rsidR="005B16F4" w:rsidRDefault="005B16F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Implementing and refining performance instrumentation;</w:t>
      </w:r>
    </w:p>
    <w:p w14:paraId="32F3742F" w14:textId="77777777" w:rsidR="005B16F4" w:rsidRDefault="005B16F4">
      <w:pPr>
        <w:numPr>
          <w:ilvl w:val="0"/>
          <w:numId w:val="11"/>
        </w:numPr>
        <w:tabs>
          <w:tab w:val="left" w:pos="720"/>
        </w:tabs>
        <w:spacing w:line="100" w:lineRule="atLeast"/>
        <w:rPr>
          <w:iCs/>
        </w:rPr>
      </w:pPr>
      <w:r>
        <w:rPr>
          <w:sz w:val="24"/>
          <w:szCs w:val="24"/>
        </w:rPr>
        <w:t>Micro-optimization of high-use subsystems.</w:t>
      </w:r>
    </w:p>
    <w:p w14:paraId="40BCFF06" w14:textId="77777777" w:rsidR="005B16F4" w:rsidRDefault="005B16F4">
      <w:pPr>
        <w:pStyle w:val="Heading3"/>
        <w:tabs>
          <w:tab w:val="left" w:pos="0"/>
        </w:tabs>
      </w:pPr>
      <w:proofErr w:type="spellStart"/>
      <w:r>
        <w:rPr>
          <w:iCs/>
        </w:rPr>
        <w:t>PlayNet</w:t>
      </w:r>
      <w:proofErr w:type="spellEnd"/>
      <w:r>
        <w:rPr>
          <w:iCs/>
        </w:rPr>
        <w:t xml:space="preserve"> </w:t>
      </w:r>
      <w:r>
        <w:t>Inc, Bedford, Texas. 2003 - 2012</w:t>
      </w:r>
    </w:p>
    <w:p w14:paraId="2D905BC1" w14:textId="77777777" w:rsidR="005B16F4" w:rsidRDefault="005B16F4">
      <w:pPr>
        <w:spacing w:line="100" w:lineRule="atLeast"/>
        <w:rPr>
          <w:sz w:val="20"/>
          <w:szCs w:val="20"/>
        </w:rPr>
      </w:pPr>
      <w:r>
        <w:rPr>
          <w:sz w:val="24"/>
          <w:szCs w:val="24"/>
        </w:rPr>
        <w:t>Server/Systems for WWII Online and Rapid Assault</w:t>
      </w:r>
    </w:p>
    <w:p w14:paraId="161CB509" w14:textId="77777777" w:rsidR="005B16F4" w:rsidRDefault="005B16F4">
      <w:pPr>
        <w:spacing w:line="100" w:lineRule="atLeast"/>
        <w:rPr>
          <w:sz w:val="20"/>
          <w:szCs w:val="20"/>
        </w:rPr>
      </w:pPr>
    </w:p>
    <w:p w14:paraId="6659DD67" w14:textId="77777777" w:rsidR="005B16F4" w:rsidRDefault="005B16F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Key responsibilities:</w:t>
      </w:r>
    </w:p>
    <w:p w14:paraId="208FAF08" w14:textId="77777777" w:rsidR="005B16F4" w:rsidRDefault="005B16F4">
      <w:pPr>
        <w:numPr>
          <w:ilvl w:val="0"/>
          <w:numId w:val="12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Game-server and all server-related system development in C and C++;</w:t>
      </w:r>
    </w:p>
    <w:p w14:paraId="433A8DFD" w14:textId="77777777" w:rsidR="005B16F4" w:rsidRDefault="005B16F4">
      <w:pPr>
        <w:numPr>
          <w:ilvl w:val="0"/>
          <w:numId w:val="12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Technical input to design and production;</w:t>
      </w:r>
    </w:p>
    <w:p w14:paraId="3865F2B6" w14:textId="77777777" w:rsidR="005B16F4" w:rsidRDefault="005B16F4">
      <w:pPr>
        <w:numPr>
          <w:ilvl w:val="0"/>
          <w:numId w:val="12"/>
        </w:numPr>
        <w:spacing w:line="100" w:lineRule="atLeast"/>
      </w:pPr>
      <w:r>
        <w:rPr>
          <w:sz w:val="24"/>
          <w:szCs w:val="24"/>
        </w:rPr>
        <w:t>Operational and Production support systems:</w:t>
      </w:r>
    </w:p>
    <w:p w14:paraId="3A1CF4C1" w14:textId="77777777" w:rsidR="005B16F4" w:rsidRDefault="005B16F4">
      <w:pPr>
        <w:numPr>
          <w:ilvl w:val="1"/>
          <w:numId w:val="12"/>
        </w:numPr>
        <w:spacing w:line="100" w:lineRule="atLeast"/>
        <w:ind w:left="1440"/>
        <w:rPr>
          <w:sz w:val="24"/>
          <w:szCs w:val="24"/>
        </w:rPr>
      </w:pPr>
      <w:r>
        <w:t>Release management;</w:t>
      </w:r>
    </w:p>
    <w:p w14:paraId="03E65247" w14:textId="77777777" w:rsidR="005B16F4" w:rsidRDefault="005B16F4">
      <w:pPr>
        <w:numPr>
          <w:ilvl w:val="1"/>
          <w:numId w:val="12"/>
        </w:numPr>
        <w:spacing w:line="10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Patching systems;</w:t>
      </w:r>
    </w:p>
    <w:p w14:paraId="34182C01" w14:textId="77777777" w:rsidR="005B16F4" w:rsidRDefault="005B16F4">
      <w:pPr>
        <w:numPr>
          <w:ilvl w:val="1"/>
          <w:numId w:val="12"/>
        </w:numPr>
        <w:spacing w:line="10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Anti-cheat systems;</w:t>
      </w:r>
    </w:p>
    <w:p w14:paraId="1E5CED4B" w14:textId="77777777" w:rsidR="005B16F4" w:rsidRDefault="005B16F4">
      <w:pPr>
        <w:numPr>
          <w:ilvl w:val="1"/>
          <w:numId w:val="12"/>
        </w:numPr>
        <w:spacing w:line="10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GM and CM in-game systems and out-game management tools;</w:t>
      </w:r>
    </w:p>
    <w:p w14:paraId="6E08224C" w14:textId="77777777" w:rsidR="005B16F4" w:rsidRDefault="005B16F4">
      <w:pPr>
        <w:numPr>
          <w:ilvl w:val="1"/>
          <w:numId w:val="12"/>
        </w:numPr>
        <w:spacing w:line="10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Game management tools and services.</w:t>
      </w:r>
    </w:p>
    <w:p w14:paraId="4918A576" w14:textId="77777777" w:rsidR="005B16F4" w:rsidRDefault="005B16F4">
      <w:pPr>
        <w:spacing w:line="100" w:lineRule="atLeast"/>
        <w:ind w:left="-720"/>
        <w:rPr>
          <w:sz w:val="24"/>
          <w:szCs w:val="24"/>
        </w:rPr>
      </w:pPr>
    </w:p>
    <w:p w14:paraId="5190706A" w14:textId="77777777" w:rsidR="005B16F4" w:rsidRDefault="005B16F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Main accomplishments:</w:t>
      </w:r>
    </w:p>
    <w:p w14:paraId="2D357677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Implemented all server-side gameplay, features, functionality, and fixes from 2003;</w:t>
      </w:r>
    </w:p>
    <w:p w14:paraId="770E728B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Database persistence systems;</w:t>
      </w:r>
    </w:p>
    <w:p w14:paraId="004D2AFF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Migrated key technologies from 1999 C designs to contemporary C++ modules;</w:t>
      </w:r>
    </w:p>
    <w:p w14:paraId="2B772CB7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Reduced proprietary codebase from 1,500,000+ lines of code to ~600,000;</w:t>
      </w:r>
    </w:p>
    <w:p w14:paraId="15FB252D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Reduced network CPU overhead by 2/3rds and bandwidth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 1/3rd;</w:t>
      </w:r>
    </w:p>
    <w:p w14:paraId="5ECDF627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Server technologies to support various military contract uses of the project;</w:t>
      </w:r>
    </w:p>
    <w:p w14:paraId="1E6928F6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Introduced producers to feature prototyping;</w:t>
      </w:r>
    </w:p>
    <w:p w14:paraId="43552355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Designed numerous gameplay systems;</w:t>
      </w:r>
    </w:p>
    <w:p w14:paraId="34395609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Implemented a Lua scripting environment and relevant glue libraries;</w:t>
      </w:r>
    </w:p>
    <w:p w14:paraId="16A66F2A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Developed gameplay automation systems for aspects of historical event playouts;</w:t>
      </w:r>
    </w:p>
    <w:p w14:paraId="0A035436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Designed and developed server and client anti-cheat systems;</w:t>
      </w:r>
    </w:p>
    <w:p w14:paraId="3CC246B4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Uptime of server processes from hours to weeks/months.</w:t>
      </w:r>
    </w:p>
    <w:p w14:paraId="041F2BE1" w14:textId="77777777" w:rsidR="005B16F4" w:rsidRDefault="005B16F4">
      <w:pPr>
        <w:numPr>
          <w:ilvl w:val="0"/>
          <w:numId w:val="4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Optimized Windows release build times from 10 minutes to 40 seconds;</w:t>
      </w:r>
    </w:p>
    <w:p w14:paraId="3AE30AF7" w14:textId="77777777" w:rsidR="005B16F4" w:rsidRDefault="005B16F4">
      <w:pPr>
        <w:numPr>
          <w:ilvl w:val="0"/>
          <w:numId w:val="5"/>
        </w:numPr>
        <w:tabs>
          <w:tab w:val="left" w:pos="720"/>
        </w:tabs>
        <w:spacing w:line="360" w:lineRule="auto"/>
      </w:pPr>
      <w:r>
        <w:rPr>
          <w:sz w:val="24"/>
          <w:szCs w:val="24"/>
        </w:rPr>
        <w:t>Reduced host build times from 12 minutes to 49 seconds;</w:t>
      </w:r>
    </w:p>
    <w:p w14:paraId="3328705C" w14:textId="77777777" w:rsidR="005B16F4" w:rsidRDefault="005B16F4">
      <w:pPr>
        <w:pStyle w:val="Heading3"/>
        <w:tabs>
          <w:tab w:val="left" w:pos="0"/>
        </w:tabs>
      </w:pPr>
      <w:r>
        <w:t>Guardian Unlimited, London, England. May - 2002</w:t>
      </w:r>
    </w:p>
    <w:p w14:paraId="316B4FF7" w14:textId="77777777" w:rsidR="005B16F4" w:rsidRDefault="005B16F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Contract Designer/Developer</w:t>
      </w:r>
    </w:p>
    <w:p w14:paraId="7CE788B3" w14:textId="77777777" w:rsidR="005B16F4" w:rsidRDefault="005B16F4">
      <w:pPr>
        <w:spacing w:line="100" w:lineRule="atLeast"/>
        <w:rPr>
          <w:sz w:val="24"/>
          <w:szCs w:val="24"/>
        </w:rPr>
      </w:pPr>
    </w:p>
    <w:p w14:paraId="5974304A" w14:textId="77777777" w:rsidR="005B16F4" w:rsidRDefault="005B16F4">
      <w:pPr>
        <w:pStyle w:val="LO-Normal"/>
        <w:rPr>
          <w:iCs/>
        </w:rPr>
      </w:pPr>
      <w:r>
        <w:rPr>
          <w:sz w:val="24"/>
          <w:szCs w:val="24"/>
        </w:rPr>
        <w:t>Built/implemented tools to avoid scaling issues for The Guardian Online; developed the basis for their e-commerce and micro-transaction system.</w:t>
      </w:r>
    </w:p>
    <w:p w14:paraId="596D6B10" w14:textId="77777777" w:rsidR="005B16F4" w:rsidRDefault="005B16F4">
      <w:pPr>
        <w:pStyle w:val="Heading3"/>
        <w:tabs>
          <w:tab w:val="left" w:pos="0"/>
        </w:tabs>
      </w:pPr>
      <w:proofErr w:type="spellStart"/>
      <w:r>
        <w:rPr>
          <w:iCs/>
        </w:rPr>
        <w:t>Redbus</w:t>
      </w:r>
      <w:proofErr w:type="spellEnd"/>
      <w:r>
        <w:rPr>
          <w:iCs/>
        </w:rPr>
        <w:t xml:space="preserve"> Design</w:t>
      </w:r>
      <w:r>
        <w:t>, London, England. 2001 - 2001</w:t>
      </w:r>
    </w:p>
    <w:p w14:paraId="55B11908" w14:textId="77777777" w:rsidR="005B16F4" w:rsidRDefault="005B16F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Contract Designer/Developer</w:t>
      </w:r>
    </w:p>
    <w:p w14:paraId="061A280B" w14:textId="77777777" w:rsidR="005B16F4" w:rsidRDefault="005B16F4">
      <w:pPr>
        <w:spacing w:line="100" w:lineRule="atLeast"/>
        <w:rPr>
          <w:sz w:val="24"/>
          <w:szCs w:val="24"/>
        </w:rPr>
      </w:pPr>
    </w:p>
    <w:p w14:paraId="347EE332" w14:textId="77777777" w:rsidR="005B16F4" w:rsidRDefault="005B16F4">
      <w:pPr>
        <w:pStyle w:val="LO-Normal"/>
        <w:rPr>
          <w:iCs/>
        </w:rPr>
      </w:pPr>
      <w:r>
        <w:rPr>
          <w:sz w:val="24"/>
          <w:szCs w:val="24"/>
        </w:rPr>
        <w:t xml:space="preserve">Designed and developed Marketing Lead and Targeting system with PHP under Apache. </w:t>
      </w:r>
    </w:p>
    <w:p w14:paraId="02DECDA9" w14:textId="77777777" w:rsidR="005B16F4" w:rsidRDefault="005B16F4">
      <w:pPr>
        <w:pStyle w:val="Heading3"/>
        <w:tabs>
          <w:tab w:val="left" w:pos="0"/>
        </w:tabs>
      </w:pPr>
      <w:r>
        <w:rPr>
          <w:iCs/>
        </w:rPr>
        <w:t>Granada Media</w:t>
      </w:r>
      <w:r>
        <w:t>, London, England. 2000 - 2001</w:t>
      </w:r>
    </w:p>
    <w:p w14:paraId="38846D5D" w14:textId="77777777" w:rsidR="005B16F4" w:rsidRDefault="005B16F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Contract Developer, Test Team Tools Leader and Support</w:t>
      </w:r>
    </w:p>
    <w:p w14:paraId="4B645FA1" w14:textId="77777777" w:rsidR="005B16F4" w:rsidRDefault="005B16F4">
      <w:pPr>
        <w:spacing w:line="100" w:lineRule="atLeast"/>
        <w:rPr>
          <w:sz w:val="24"/>
          <w:szCs w:val="24"/>
        </w:rPr>
      </w:pPr>
    </w:p>
    <w:p w14:paraId="64B581F9" w14:textId="77777777" w:rsidR="005B16F4" w:rsidRDefault="005B16F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Contracted to develop a portal for Granada's new Set-Top-Box but role rapidly expanded:</w:t>
      </w:r>
    </w:p>
    <w:p w14:paraId="2248092C" w14:textId="77777777" w:rsidR="005B16F4" w:rsidRDefault="005B16F4">
      <w:pPr>
        <w:spacing w:line="100" w:lineRule="atLeast"/>
        <w:rPr>
          <w:sz w:val="24"/>
          <w:szCs w:val="24"/>
        </w:rPr>
      </w:pPr>
    </w:p>
    <w:p w14:paraId="40949D0C" w14:textId="77777777" w:rsidR="005B16F4" w:rsidRDefault="005B16F4">
      <w:pPr>
        <w:numPr>
          <w:ilvl w:val="0"/>
          <w:numId w:val="6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Development and lead test for </w:t>
      </w:r>
      <w:proofErr w:type="spellStart"/>
      <w:r>
        <w:rPr>
          <w:sz w:val="24"/>
          <w:szCs w:val="24"/>
        </w:rPr>
        <w:t>PowerChannel</w:t>
      </w:r>
      <w:proofErr w:type="spellEnd"/>
      <w:r>
        <w:rPr>
          <w:sz w:val="24"/>
          <w:szCs w:val="24"/>
        </w:rPr>
        <w:t xml:space="preserve"> projects,</w:t>
      </w:r>
    </w:p>
    <w:p w14:paraId="2059BAD1" w14:textId="77777777" w:rsidR="005B16F4" w:rsidRDefault="005B16F4">
      <w:pPr>
        <w:numPr>
          <w:ilvl w:val="0"/>
          <w:numId w:val="6"/>
        </w:numPr>
        <w:tabs>
          <w:tab w:val="left" w:pos="72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Bringing </w:t>
      </w:r>
      <w:proofErr w:type="spellStart"/>
      <w:r>
        <w:rPr>
          <w:sz w:val="24"/>
          <w:szCs w:val="24"/>
        </w:rPr>
        <w:t>Roxen</w:t>
      </w:r>
      <w:proofErr w:type="spellEnd"/>
      <w:r>
        <w:rPr>
          <w:sz w:val="24"/>
          <w:szCs w:val="24"/>
        </w:rPr>
        <w:t xml:space="preserve"> Platform Content Management System into use,</w:t>
      </w:r>
    </w:p>
    <w:p w14:paraId="2D609528" w14:textId="77777777" w:rsidR="005B16F4" w:rsidRDefault="005B16F4">
      <w:pPr>
        <w:numPr>
          <w:ilvl w:val="0"/>
          <w:numId w:val="6"/>
        </w:numPr>
        <w:tabs>
          <w:tab w:val="left" w:pos="720"/>
        </w:tabs>
        <w:spacing w:line="100" w:lineRule="atLeast"/>
        <w:rPr>
          <w:iCs/>
        </w:rPr>
      </w:pPr>
      <w:r>
        <w:rPr>
          <w:sz w:val="24"/>
          <w:szCs w:val="24"/>
        </w:rPr>
        <w:t>Support of Granada Media web services, including “Pop Idol” voting engine</w:t>
      </w:r>
    </w:p>
    <w:p w14:paraId="6D46DFF8" w14:textId="77777777" w:rsidR="005B16F4" w:rsidRDefault="005B16F4">
      <w:pPr>
        <w:pStyle w:val="Heading3"/>
        <w:tabs>
          <w:tab w:val="left" w:pos="0"/>
        </w:tabs>
      </w:pPr>
      <w:r>
        <w:rPr>
          <w:iCs/>
        </w:rPr>
        <w:t>Demon Internet</w:t>
      </w:r>
      <w:r>
        <w:t>, London, England and Amsterdam, Netherlands. 1993 - 2000</w:t>
      </w:r>
    </w:p>
    <w:p w14:paraId="530B0F06" w14:textId="77777777" w:rsidR="005B16F4" w:rsidRDefault="005B16F4">
      <w:pPr>
        <w:pStyle w:val="LO-Normal"/>
      </w:pPr>
      <w:r>
        <w:rPr>
          <w:sz w:val="24"/>
          <w:szCs w:val="24"/>
        </w:rPr>
        <w:t>Demon Internet was one of the UK's first dial-up access Internet Service Providers started by a bespoke programming company.</w:t>
      </w:r>
    </w:p>
    <w:p w14:paraId="6A4C429A" w14:textId="77777777" w:rsidR="005B16F4" w:rsidRDefault="005B16F4">
      <w:pPr>
        <w:pStyle w:val="Heading4"/>
        <w:tabs>
          <w:tab w:val="left" w:pos="0"/>
        </w:tabs>
        <w:ind w:left="0"/>
        <w:rPr>
          <w:sz w:val="24"/>
          <w:szCs w:val="24"/>
        </w:rPr>
      </w:pPr>
      <w:r>
        <w:rPr>
          <w:i w:val="0"/>
          <w:iCs w:val="0"/>
        </w:rPr>
        <w:t>Software Engineer (July 1993-1994)</w:t>
      </w:r>
    </w:p>
    <w:p w14:paraId="0AA3FD98" w14:textId="77777777" w:rsidR="005B16F4" w:rsidRDefault="005B16F4">
      <w:pPr>
        <w:spacing w:line="100" w:lineRule="atLeast"/>
      </w:pPr>
      <w:r>
        <w:rPr>
          <w:sz w:val="24"/>
          <w:szCs w:val="24"/>
        </w:rPr>
        <w:t xml:space="preserve">Developed and maintained sophisticated bespoke business packages, quickly became primary contact for major contracts. Also became primary support/developer for Amiga users and the </w:t>
      </w:r>
      <w:proofErr w:type="spellStart"/>
      <w:r>
        <w:rPr>
          <w:sz w:val="24"/>
          <w:szCs w:val="24"/>
        </w:rPr>
        <w:t>AmiTCP</w:t>
      </w:r>
      <w:proofErr w:type="spellEnd"/>
      <w:r>
        <w:rPr>
          <w:sz w:val="24"/>
          <w:szCs w:val="24"/>
        </w:rPr>
        <w:t xml:space="preserve"> TCP/IP stack.</w:t>
      </w:r>
    </w:p>
    <w:p w14:paraId="5044560F" w14:textId="77777777" w:rsidR="005B16F4" w:rsidRDefault="005B16F4">
      <w:pPr>
        <w:pStyle w:val="Heading4"/>
        <w:tabs>
          <w:tab w:val="left" w:pos="0"/>
        </w:tabs>
        <w:ind w:left="0"/>
        <w:rPr>
          <w:sz w:val="24"/>
          <w:szCs w:val="24"/>
        </w:rPr>
      </w:pPr>
      <w:r>
        <w:rPr>
          <w:i w:val="0"/>
          <w:iCs w:val="0"/>
        </w:rPr>
        <w:t>Corporate Services (1994-1995)</w:t>
      </w:r>
    </w:p>
    <w:p w14:paraId="68A64CDF" w14:textId="77777777" w:rsidR="005B16F4" w:rsidRDefault="005B16F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Worked as a team member/lead while developing systems, tools and automation to run and operate the service, the sales and support teams.</w:t>
      </w:r>
    </w:p>
    <w:p w14:paraId="4EDFF588" w14:textId="77777777" w:rsidR="005B16F4" w:rsidRDefault="005B16F4">
      <w:pPr>
        <w:spacing w:line="100" w:lineRule="atLeast"/>
        <w:rPr>
          <w:sz w:val="24"/>
          <w:szCs w:val="24"/>
        </w:rPr>
      </w:pPr>
    </w:p>
    <w:p w14:paraId="00DB392D" w14:textId="77777777" w:rsidR="005B16F4" w:rsidRDefault="005B16F4">
      <w:pPr>
        <w:numPr>
          <w:ilvl w:val="1"/>
          <w:numId w:val="9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Developed internal/customer-facing systems for sales, support and products;</w:t>
      </w:r>
    </w:p>
    <w:p w14:paraId="752D33DC" w14:textId="77777777" w:rsidR="005B16F4" w:rsidRDefault="005B16F4">
      <w:pPr>
        <w:numPr>
          <w:ilvl w:val="1"/>
          <w:numId w:val="9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Acquired expert skills in Perl, BSD/Unix systems, networking, administration,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;</w:t>
      </w:r>
    </w:p>
    <w:p w14:paraId="622B67D2" w14:textId="77777777" w:rsidR="005B16F4" w:rsidRDefault="005B16F4">
      <w:pPr>
        <w:numPr>
          <w:ilvl w:val="1"/>
          <w:numId w:val="9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Developed a small department into a </w:t>
      </w:r>
      <w:proofErr w:type="gramStart"/>
      <w:r>
        <w:rPr>
          <w:sz w:val="24"/>
          <w:szCs w:val="24"/>
        </w:rPr>
        <w:t>multimillion pound</w:t>
      </w:r>
      <w:proofErr w:type="gramEnd"/>
      <w:r>
        <w:rPr>
          <w:sz w:val="24"/>
          <w:szCs w:val="24"/>
        </w:rPr>
        <w:t xml:space="preserve"> division of the company;</w:t>
      </w:r>
    </w:p>
    <w:p w14:paraId="363AD40F" w14:textId="77777777" w:rsidR="005B16F4" w:rsidRDefault="005B16F4">
      <w:pPr>
        <w:numPr>
          <w:ilvl w:val="1"/>
          <w:numId w:val="9"/>
        </w:numPr>
        <w:tabs>
          <w:tab w:val="left" w:pos="720"/>
        </w:tabs>
        <w:spacing w:line="100" w:lineRule="atLeast"/>
        <w:ind w:left="720"/>
      </w:pPr>
      <w:r>
        <w:rPr>
          <w:sz w:val="24"/>
          <w:szCs w:val="24"/>
        </w:rPr>
        <w:lastRenderedPageBreak/>
        <w:t>Built positive presence for the company in the corporate sector despite growing competition.</w:t>
      </w:r>
    </w:p>
    <w:p w14:paraId="09E60517" w14:textId="77777777" w:rsidR="005B16F4" w:rsidRDefault="005B16F4">
      <w:pPr>
        <w:pStyle w:val="Heading4"/>
        <w:tabs>
          <w:tab w:val="left" w:pos="0"/>
        </w:tabs>
        <w:ind w:left="0"/>
        <w:rPr>
          <w:sz w:val="24"/>
          <w:szCs w:val="24"/>
        </w:rPr>
      </w:pPr>
      <w:proofErr w:type="spellStart"/>
      <w:r>
        <w:rPr>
          <w:i w:val="0"/>
          <w:iCs w:val="0"/>
        </w:rPr>
        <w:t>Hostmaster</w:t>
      </w:r>
      <w:proofErr w:type="spellEnd"/>
      <w:r>
        <w:rPr>
          <w:i w:val="0"/>
          <w:iCs w:val="0"/>
        </w:rPr>
        <w:t xml:space="preserve">/Senior </w:t>
      </w:r>
      <w:proofErr w:type="spellStart"/>
      <w:r>
        <w:rPr>
          <w:i w:val="0"/>
          <w:iCs w:val="0"/>
        </w:rPr>
        <w:t>Hostmaster</w:t>
      </w:r>
      <w:proofErr w:type="spellEnd"/>
      <w:r>
        <w:rPr>
          <w:i w:val="0"/>
          <w:iCs w:val="0"/>
        </w:rPr>
        <w:t xml:space="preserve"> (Amsterdam, The Netherlands, 1996-1997)</w:t>
      </w:r>
      <w:r>
        <w:rPr>
          <w:i w:val="0"/>
          <w:iCs w:val="0"/>
        </w:rPr>
        <w:br/>
      </w:r>
      <w:proofErr w:type="spellStart"/>
      <w:r>
        <w:rPr>
          <w:i w:val="0"/>
          <w:iCs w:val="0"/>
        </w:rPr>
        <w:t>Hostmaster</w:t>
      </w:r>
      <w:proofErr w:type="spellEnd"/>
      <w:r>
        <w:rPr>
          <w:i w:val="0"/>
          <w:iCs w:val="0"/>
        </w:rPr>
        <w:t xml:space="preserve">/Senior </w:t>
      </w:r>
      <w:proofErr w:type="spellStart"/>
      <w:r>
        <w:rPr>
          <w:i w:val="0"/>
          <w:iCs w:val="0"/>
        </w:rPr>
        <w:t>Hostmaster</w:t>
      </w:r>
      <w:proofErr w:type="spellEnd"/>
      <w:r>
        <w:rPr>
          <w:i w:val="0"/>
          <w:iCs w:val="0"/>
        </w:rPr>
        <w:t xml:space="preserve"> (London, England, 1995-1996)</w:t>
      </w:r>
    </w:p>
    <w:p w14:paraId="585DFB53" w14:textId="77777777" w:rsidR="005B16F4" w:rsidRDefault="005B16F4">
      <w:pPr>
        <w:numPr>
          <w:ilvl w:val="1"/>
          <w:numId w:val="8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Took a leading role in domain registration and UK-internet peering areas,</w:t>
      </w:r>
    </w:p>
    <w:p w14:paraId="287F934B" w14:textId="77777777" w:rsidR="005B16F4" w:rsidRDefault="005B16F4">
      <w:pPr>
        <w:numPr>
          <w:ilvl w:val="1"/>
          <w:numId w:val="8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Created automation which ran the CO.UK and ORG.UK until </w:t>
      </w:r>
      <w:proofErr w:type="spellStart"/>
      <w:r>
        <w:rPr>
          <w:sz w:val="24"/>
          <w:szCs w:val="24"/>
        </w:rPr>
        <w:t>Nominet</w:t>
      </w:r>
      <w:proofErr w:type="spellEnd"/>
      <w:r>
        <w:rPr>
          <w:sz w:val="24"/>
          <w:szCs w:val="24"/>
        </w:rPr>
        <w:t xml:space="preserve"> was created;</w:t>
      </w:r>
    </w:p>
    <w:p w14:paraId="41426C8D" w14:textId="77777777" w:rsidR="005B16F4" w:rsidRDefault="005B16F4">
      <w:pPr>
        <w:numPr>
          <w:ilvl w:val="1"/>
          <w:numId w:val="8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Played a leading role in the creation of </w:t>
      </w:r>
      <w:proofErr w:type="spellStart"/>
      <w:r>
        <w:rPr>
          <w:sz w:val="24"/>
          <w:szCs w:val="24"/>
        </w:rPr>
        <w:t>Nominet</w:t>
      </w:r>
      <w:proofErr w:type="spellEnd"/>
      <w:r>
        <w:rPr>
          <w:sz w:val="24"/>
          <w:szCs w:val="24"/>
        </w:rPr>
        <w:t xml:space="preserve"> for operating the “.UK” domain;</w:t>
      </w:r>
    </w:p>
    <w:p w14:paraId="2C4B41EE" w14:textId="77777777" w:rsidR="005B16F4" w:rsidRDefault="005B16F4">
      <w:pPr>
        <w:numPr>
          <w:ilvl w:val="1"/>
          <w:numId w:val="8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Leading role in developing industry automation/procedures with </w:t>
      </w:r>
      <w:proofErr w:type="spellStart"/>
      <w:r>
        <w:rPr>
          <w:sz w:val="24"/>
          <w:szCs w:val="24"/>
        </w:rPr>
        <w:t>InterNIC</w:t>
      </w:r>
      <w:proofErr w:type="spellEnd"/>
      <w:r>
        <w:rPr>
          <w:sz w:val="24"/>
          <w:szCs w:val="24"/>
        </w:rPr>
        <w:t xml:space="preserve"> and RIPE;</w:t>
      </w:r>
    </w:p>
    <w:p w14:paraId="5E2CFFBB" w14:textId="77777777" w:rsidR="005B16F4" w:rsidRDefault="005B16F4">
      <w:pPr>
        <w:numPr>
          <w:ilvl w:val="1"/>
          <w:numId w:val="8"/>
        </w:numPr>
        <w:tabs>
          <w:tab w:val="left" w:pos="720"/>
        </w:tabs>
        <w:spacing w:line="100" w:lineRule="atLeast"/>
        <w:ind w:left="720"/>
      </w:pPr>
      <w:r>
        <w:rPr>
          <w:sz w:val="24"/>
          <w:szCs w:val="24"/>
        </w:rPr>
        <w:t>Active involvement in startup of Demon's Netherlands branch;</w:t>
      </w:r>
    </w:p>
    <w:p w14:paraId="7F5B9294" w14:textId="77777777" w:rsidR="005B16F4" w:rsidRDefault="005B16F4">
      <w:pPr>
        <w:pStyle w:val="Heading4"/>
        <w:tabs>
          <w:tab w:val="left" w:pos="0"/>
        </w:tabs>
        <w:ind w:left="0"/>
        <w:rPr>
          <w:sz w:val="24"/>
          <w:szCs w:val="24"/>
        </w:rPr>
      </w:pPr>
      <w:r>
        <w:rPr>
          <w:i w:val="0"/>
          <w:iCs w:val="0"/>
        </w:rPr>
        <w:t>Systems Designer/Programmer (June 1997-May 2000)</w:t>
      </w:r>
    </w:p>
    <w:p w14:paraId="77133C50" w14:textId="77777777" w:rsidR="005B16F4" w:rsidRDefault="005B16F4">
      <w:pPr>
        <w:numPr>
          <w:ilvl w:val="1"/>
          <w:numId w:val="7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Company wide</w:t>
      </w:r>
      <w:proofErr w:type="spellEnd"/>
      <w:r>
        <w:rPr>
          <w:sz w:val="24"/>
          <w:szCs w:val="24"/>
        </w:rPr>
        <w:t xml:space="preserve"> stability, reliability, automation and core-system development</w:t>
      </w:r>
    </w:p>
    <w:p w14:paraId="37FDAF57" w14:textId="77777777" w:rsidR="005B16F4" w:rsidRDefault="005B16F4">
      <w:pPr>
        <w:numPr>
          <w:ilvl w:val="1"/>
          <w:numId w:val="7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Creation of single-process web server to host 65,000 virtual hosts on a 386;</w:t>
      </w:r>
    </w:p>
    <w:p w14:paraId="1A3C7433" w14:textId="77777777" w:rsidR="005B16F4" w:rsidRDefault="005B16F4">
      <w:pPr>
        <w:numPr>
          <w:ilvl w:val="1"/>
          <w:numId w:val="7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Internal-support for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sourced open-source systems;</w:t>
      </w:r>
    </w:p>
    <w:p w14:paraId="1C4288F8" w14:textId="77777777" w:rsidR="005B16F4" w:rsidRDefault="005B16F4">
      <w:pPr>
        <w:numPr>
          <w:ilvl w:val="1"/>
          <w:numId w:val="7"/>
        </w:numPr>
        <w:tabs>
          <w:tab w:val="left" w:pos="720"/>
        </w:tabs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Y2K Compliance Testing (and correction) of MMDF;</w:t>
      </w:r>
    </w:p>
    <w:p w14:paraId="3F8D4DA9" w14:textId="77777777" w:rsidR="005B16F4" w:rsidRDefault="005B16F4">
      <w:pPr>
        <w:numPr>
          <w:ilvl w:val="1"/>
          <w:numId w:val="7"/>
        </w:numPr>
        <w:tabs>
          <w:tab w:val="left" w:pos="720"/>
        </w:tabs>
        <w:spacing w:line="100" w:lineRule="atLeast"/>
        <w:ind w:left="720"/>
      </w:pPr>
      <w:r>
        <w:rPr>
          <w:sz w:val="24"/>
          <w:szCs w:val="24"/>
        </w:rPr>
        <w:t>Design and implementation of modular E-Commerce system.</w:t>
      </w:r>
    </w:p>
    <w:p w14:paraId="2AE935BF" w14:textId="77777777" w:rsidR="005B16F4" w:rsidRDefault="005B16F4">
      <w:pPr>
        <w:pStyle w:val="Heading3"/>
        <w:tabs>
          <w:tab w:val="left" w:pos="0"/>
        </w:tabs>
      </w:pPr>
      <w:r>
        <w:t>Additional Experience</w:t>
      </w:r>
    </w:p>
    <w:p w14:paraId="4FBFA2B3" w14:textId="77777777" w:rsidR="005B16F4" w:rsidRDefault="005B16F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ADDITIONAL EXPERIENCE</w:t>
      </w:r>
    </w:p>
    <w:p w14:paraId="05D17D5B" w14:textId="77777777" w:rsidR="005B16F4" w:rsidRDefault="005B16F4">
      <w:pPr>
        <w:rPr>
          <w:sz w:val="24"/>
          <w:szCs w:val="24"/>
        </w:rPr>
      </w:pPr>
      <w:r>
        <w:rPr>
          <w:sz w:val="24"/>
          <w:szCs w:val="24"/>
        </w:rPr>
        <w:t xml:space="preserve">Arctic Breeze, Grimsby, England. Developer/System </w:t>
      </w:r>
      <w:proofErr w:type="gramStart"/>
      <w:r>
        <w:rPr>
          <w:sz w:val="24"/>
          <w:szCs w:val="24"/>
        </w:rPr>
        <w:t>Administrator  1991</w:t>
      </w:r>
      <w:proofErr w:type="gramEnd"/>
      <w:r>
        <w:rPr>
          <w:sz w:val="24"/>
          <w:szCs w:val="24"/>
        </w:rPr>
        <w:t>-1993</w:t>
      </w:r>
    </w:p>
    <w:p w14:paraId="50C2B4BE" w14:textId="77777777" w:rsidR="005B16F4" w:rsidRDefault="005B16F4">
      <w:pPr>
        <w:spacing w:line="100" w:lineRule="atLeast"/>
      </w:pPr>
      <w:r>
        <w:rPr>
          <w:sz w:val="24"/>
          <w:szCs w:val="24"/>
        </w:rPr>
        <w:t xml:space="preserve">Promax Ltd, England.  Embedded (on-site) Software </w:t>
      </w:r>
      <w:proofErr w:type="gramStart"/>
      <w:r>
        <w:rPr>
          <w:sz w:val="24"/>
          <w:szCs w:val="24"/>
        </w:rPr>
        <w:t>Developer  1988</w:t>
      </w:r>
      <w:proofErr w:type="gramEnd"/>
      <w:r>
        <w:rPr>
          <w:sz w:val="24"/>
          <w:szCs w:val="24"/>
        </w:rPr>
        <w:t>-1991</w:t>
      </w:r>
    </w:p>
    <w:sectPr w:rsidR="005B16F4">
      <w:footerReference w:type="default" r:id="rId9"/>
      <w:footerReference w:type="first" r:id="rId10"/>
      <w:pgSz w:w="12240" w:h="15840"/>
      <w:pgMar w:top="720" w:right="1152" w:bottom="1008" w:left="1152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0902" w14:textId="77777777" w:rsidR="00C67A18" w:rsidRDefault="00C67A18">
      <w:pPr>
        <w:spacing w:line="240" w:lineRule="auto"/>
      </w:pPr>
      <w:r>
        <w:separator/>
      </w:r>
    </w:p>
  </w:endnote>
  <w:endnote w:type="continuationSeparator" w:id="0">
    <w:p w14:paraId="729027FB" w14:textId="77777777" w:rsidR="00C67A18" w:rsidRDefault="00C6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057A" w14:textId="77777777" w:rsidR="005B16F4" w:rsidRDefault="005B16F4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B0C0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1FC4" w14:textId="77777777" w:rsidR="005B16F4" w:rsidRDefault="005B16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8614" w14:textId="77777777" w:rsidR="00C67A18" w:rsidRDefault="00C67A18">
      <w:pPr>
        <w:spacing w:line="240" w:lineRule="auto"/>
      </w:pPr>
      <w:r>
        <w:separator/>
      </w:r>
    </w:p>
  </w:footnote>
  <w:footnote w:type="continuationSeparator" w:id="0">
    <w:p w14:paraId="4D2008AA" w14:textId="77777777" w:rsidR="00C67A18" w:rsidRDefault="00C67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10EF47C8"/>
    <w:multiLevelType w:val="hybridMultilevel"/>
    <w:tmpl w:val="0E3A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C7"/>
    <w:rsid w:val="000650CA"/>
    <w:rsid w:val="001379DB"/>
    <w:rsid w:val="00267941"/>
    <w:rsid w:val="00296E87"/>
    <w:rsid w:val="002E00BE"/>
    <w:rsid w:val="00311FF4"/>
    <w:rsid w:val="00344DCB"/>
    <w:rsid w:val="003B0C0B"/>
    <w:rsid w:val="003C7149"/>
    <w:rsid w:val="003D55C4"/>
    <w:rsid w:val="00417A59"/>
    <w:rsid w:val="00490747"/>
    <w:rsid w:val="00551F7E"/>
    <w:rsid w:val="005663C7"/>
    <w:rsid w:val="00574A30"/>
    <w:rsid w:val="0058641F"/>
    <w:rsid w:val="005B16F4"/>
    <w:rsid w:val="005C4642"/>
    <w:rsid w:val="006710E4"/>
    <w:rsid w:val="00675CF4"/>
    <w:rsid w:val="00693863"/>
    <w:rsid w:val="008649B4"/>
    <w:rsid w:val="009F5AA5"/>
    <w:rsid w:val="00A87736"/>
    <w:rsid w:val="00AE5799"/>
    <w:rsid w:val="00B62CA1"/>
    <w:rsid w:val="00BF5EFD"/>
    <w:rsid w:val="00C24DF5"/>
    <w:rsid w:val="00C67A18"/>
    <w:rsid w:val="00CB0E56"/>
    <w:rsid w:val="00D22C48"/>
    <w:rsid w:val="00D856C3"/>
    <w:rsid w:val="00DA50F7"/>
    <w:rsid w:val="00DB3074"/>
    <w:rsid w:val="00DE6603"/>
    <w:rsid w:val="00DF071B"/>
    <w:rsid w:val="00FB122D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8E0AB"/>
  <w15:chartTrackingRefBased/>
  <w15:docId w15:val="{A48A5D87-F5FB-4BEC-8CA6-A7E298A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42"/>
    <w:pPr>
      <w:suppressAutoHyphens/>
      <w:overflowPunct w:val="0"/>
      <w:autoSpaceDE w:val="0"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  <w:style w:type="paragraph" w:styleId="Heading1">
    <w:name w:val="heading 1"/>
    <w:basedOn w:val="Normal"/>
    <w:next w:val="BodyText"/>
    <w:qFormat/>
    <w:pPr>
      <w:numPr>
        <w:numId w:val="2"/>
      </w:numPr>
      <w:spacing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Start"/>
    <w:qFormat/>
    <w:pPr>
      <w:numPr>
        <w:ilvl w:val="1"/>
        <w:numId w:val="2"/>
      </w:numPr>
      <w:pBdr>
        <w:top w:val="single" w:sz="4" w:space="1" w:color="000000"/>
        <w:left w:val="single" w:sz="4" w:space="4" w:color="000000"/>
        <w:bottom w:val="none" w:sz="0" w:space="0" w:color="000000"/>
        <w:right w:val="none" w:sz="0" w:space="0" w:color="000000"/>
      </w:pBd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2"/>
      </w:numPr>
      <w:shd w:val="clear" w:color="auto" w:fill="D9D9D9"/>
      <w:spacing w:before="240" w:after="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BodyText"/>
    <w:qFormat/>
    <w:pPr>
      <w:numPr>
        <w:ilvl w:val="3"/>
        <w:numId w:val="2"/>
      </w:numPr>
      <w:shd w:val="clear" w:color="auto" w:fill="FFFFFF"/>
      <w:spacing w:before="240" w:after="120"/>
      <w:ind w:left="720"/>
      <w:outlineLvl w:val="3"/>
    </w:pPr>
    <w:rPr>
      <w:i/>
      <w:iCs/>
    </w:rPr>
  </w:style>
  <w:style w:type="paragraph" w:styleId="Heading5">
    <w:name w:val="heading 5"/>
    <w:basedOn w:val="Normal"/>
    <w:next w:val="BodyText"/>
    <w:qFormat/>
    <w:pPr>
      <w:numPr>
        <w:ilvl w:val="4"/>
        <w:numId w:val="2"/>
      </w:num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BodyText"/>
    <w:qFormat/>
    <w:pPr>
      <w:numPr>
        <w:ilvl w:val="5"/>
        <w:numId w:val="2"/>
      </w:num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4"/>
      <w:szCs w:val="24"/>
    </w:rPr>
  </w:style>
  <w:style w:type="character" w:customStyle="1" w:styleId="WW8Num3z1">
    <w:name w:val="WW8Num3z1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6z0">
    <w:name w:val="WW8Num6z0"/>
    <w:rPr>
      <w:rFonts w:ascii="Symbol" w:hAnsi="Symbol" w:cs="OpenSymbol"/>
      <w:sz w:val="24"/>
      <w:szCs w:val="24"/>
    </w:rPr>
  </w:style>
  <w:style w:type="character" w:customStyle="1" w:styleId="WW8Num6z1">
    <w:name w:val="WW8Num6z1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7z0">
    <w:name w:val="WW8Num7z0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7z1">
    <w:name w:val="WW8Num7z1"/>
    <w:rPr>
      <w:rFonts w:ascii="Symbol" w:hAnsi="Symbol" w:cs="OpenSymbol"/>
      <w:sz w:val="24"/>
      <w:szCs w:val="24"/>
    </w:rPr>
  </w:style>
  <w:style w:type="character" w:customStyle="1" w:styleId="WW8Num8z0">
    <w:name w:val="WW8Num8z0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8z1">
    <w:name w:val="WW8Num8z1"/>
    <w:rPr>
      <w:rFonts w:ascii="Symbol" w:hAnsi="Symbol" w:cs="OpenSymbol"/>
    </w:rPr>
  </w:style>
  <w:style w:type="character" w:customStyle="1" w:styleId="WW8Num9z0">
    <w:name w:val="WW8Num9z0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  <w:sz w:val="24"/>
      <w:szCs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Segoe UI" w:hAnsi="Segoe UI" w:cs="OpenSymbol"/>
      <w:sz w:val="24"/>
      <w:szCs w:val="24"/>
    </w:rPr>
  </w:style>
  <w:style w:type="character" w:customStyle="1" w:styleId="WW8Num12z2">
    <w:name w:val="WW8Num12z2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Segoe UI" w:hAnsi="Segoe UI" w:cs="OpenSymbol"/>
      <w:sz w:val="24"/>
      <w:szCs w:val="24"/>
    </w:rPr>
  </w:style>
  <w:style w:type="character" w:customStyle="1" w:styleId="FooterChar">
    <w:name w:val="Footer Char"/>
    <w:basedOn w:val="DefaultParagraphFont"/>
  </w:style>
  <w:style w:type="character" w:customStyle="1" w:styleId="List1Level0">
    <w:name w:val="List1Level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1Level1">
    <w:name w:val="List1Leve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1Level2">
    <w:name w:val="List1Leve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1Level3">
    <w:name w:val="List1Leve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1Level4">
    <w:name w:val="List1Leve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1Level5">
    <w:name w:val="List1Leve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1Level6">
    <w:name w:val="List1Leve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1Level7">
    <w:name w:val="List1Leve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1Level8">
    <w:name w:val="List1Leve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2Level0">
    <w:name w:val="List2Level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2Level1">
    <w:name w:val="List2Leve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2Level2">
    <w:name w:val="List2Leve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2Level3">
    <w:name w:val="List2Leve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2Level4">
    <w:name w:val="List2Leve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2Level5">
    <w:name w:val="List2Leve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2Level6">
    <w:name w:val="List2Leve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2Level7">
    <w:name w:val="List2Leve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2Level8">
    <w:name w:val="List2Leve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3Level0">
    <w:name w:val="List3Level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3Level1">
    <w:name w:val="List3Leve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3Level2">
    <w:name w:val="List3Leve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3Level3">
    <w:name w:val="List3Leve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3Level4">
    <w:name w:val="List3Leve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3Level5">
    <w:name w:val="List3Leve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3Level6">
    <w:name w:val="List3Leve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3Level7">
    <w:name w:val="List3Leve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3Level8">
    <w:name w:val="List3Leve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4Level0">
    <w:name w:val="List4Level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4Level1">
    <w:name w:val="List4Leve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4Level2">
    <w:name w:val="List4Leve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4Level3">
    <w:name w:val="List4Leve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4Level4">
    <w:name w:val="List4Leve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4Level5">
    <w:name w:val="List4Leve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4Level6">
    <w:name w:val="List4Leve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4Level7">
    <w:name w:val="List4Leve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4Level8">
    <w:name w:val="List4Leve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5Level0">
    <w:name w:val="List5Level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5Level1">
    <w:name w:val="List5Leve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5Level2">
    <w:name w:val="List5Leve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5Level3">
    <w:name w:val="List5Leve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5Level4">
    <w:name w:val="List5Leve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5Level5">
    <w:name w:val="List5Leve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5Level6">
    <w:name w:val="List5Leve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5Level7">
    <w:name w:val="List5Leve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5Level8">
    <w:name w:val="List5Leve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6Level0">
    <w:name w:val="List6Level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6Level1">
    <w:name w:val="List6Leve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6Level2">
    <w:name w:val="List6Leve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6Level3">
    <w:name w:val="List6Leve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6Level4">
    <w:name w:val="List6Leve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6Level5">
    <w:name w:val="List6Leve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6Level6">
    <w:name w:val="List6Leve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6Level7">
    <w:name w:val="List6Leve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6Level8">
    <w:name w:val="List6Leve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7Level0">
    <w:name w:val="List7Level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7Level1">
    <w:name w:val="List7Leve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7Level2">
    <w:name w:val="List7Leve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7Level3">
    <w:name w:val="List7Leve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7Level4">
    <w:name w:val="List7Leve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7Level5">
    <w:name w:val="List7Leve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7Level6">
    <w:name w:val="List7Leve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7Level7">
    <w:name w:val="List7Leve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List7Level8">
    <w:name w:val="List7Leve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</w:rPr>
  </w:style>
  <w:style w:type="character" w:customStyle="1" w:styleId="Heading4Char">
    <w:name w:val="Heading 4 Char"/>
    <w:rPr>
      <w:rFonts w:ascii="Arial" w:eastAsia="Arial" w:hAnsi="Arial" w:cs="Arial"/>
      <w:i/>
      <w:iCs/>
      <w:color w:val="000000"/>
      <w:sz w:val="22"/>
      <w:szCs w:val="22"/>
      <w:shd w:val="clear" w:color="auto" w:fill="FFFFFF"/>
    </w:rPr>
  </w:style>
  <w:style w:type="character" w:customStyle="1" w:styleId="Heading3Char">
    <w:name w:val="Heading 3 Char"/>
    <w:rPr>
      <w:rFonts w:ascii="Arial" w:eastAsia="Arial" w:hAnsi="Arial" w:cs="Arial"/>
      <w:b/>
      <w:bCs/>
      <w:color w:val="000000"/>
      <w:sz w:val="24"/>
      <w:szCs w:val="24"/>
      <w:shd w:val="clear" w:color="auto" w:fill="D9D9D9"/>
    </w:rPr>
  </w:style>
  <w:style w:type="character" w:customStyle="1" w:styleId="Heading2Char">
    <w:name w:val="Heading 2 Char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1Char">
    <w:name w:val="Heading 1 Char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standard">
    <w:name w:val="standard"/>
    <w:basedOn w:val="DefaultParagraphFont"/>
  </w:style>
  <w:style w:type="character" w:customStyle="1" w:styleId="WWCharLFO1LVL1">
    <w:name w:val="WW_CharLFO1LV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LVL2">
    <w:name w:val="WW_CharLFO1LV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LVL3">
    <w:name w:val="WW_CharLFO1LV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LVL4">
    <w:name w:val="WW_CharLFO1LV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LVL5">
    <w:name w:val="WW_CharLFO1LV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LVL6">
    <w:name w:val="WW_CharLFO1LV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LVL7">
    <w:name w:val="WW_CharLFO1LV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LVL8">
    <w:name w:val="WW_CharLFO1LV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LVL9">
    <w:name w:val="WW_CharLFO1LVL9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4LVL1">
    <w:name w:val="WW_CharLFO4LV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4LVL2">
    <w:name w:val="WW_CharLFO4LV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4LVL3">
    <w:name w:val="WW_CharLFO4LV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4LVL4">
    <w:name w:val="WW_CharLFO4LV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4LVL5">
    <w:name w:val="WW_CharLFO4LV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4LVL6">
    <w:name w:val="WW_CharLFO4LV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4LVL7">
    <w:name w:val="WW_CharLFO4LV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4LVL8">
    <w:name w:val="WW_CharLFO4LV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4LVL9">
    <w:name w:val="WW_CharLFO4LVL9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7LVL1">
    <w:name w:val="WW_CharLFO7LV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7LVL2">
    <w:name w:val="WW_CharLFO7LV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7LVL3">
    <w:name w:val="WW_CharLFO7LV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7LVL4">
    <w:name w:val="WW_CharLFO7LV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7LVL5">
    <w:name w:val="WW_CharLFO7LV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7LVL6">
    <w:name w:val="WW_CharLFO7LV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7LVL7">
    <w:name w:val="WW_CharLFO7LV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7LVL8">
    <w:name w:val="WW_CharLFO7LV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7LVL9">
    <w:name w:val="WW_CharLFO7LVL9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0LVL1">
    <w:name w:val="WW_CharLFO10LV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0LVL2">
    <w:name w:val="WW_CharLFO10LV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0LVL3">
    <w:name w:val="WW_CharLFO10LV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0LVL4">
    <w:name w:val="WW_CharLFO10LV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0LVL5">
    <w:name w:val="WW_CharLFO10LV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0LVL6">
    <w:name w:val="WW_CharLFO10LV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0LVL7">
    <w:name w:val="WW_CharLFO10LV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0LVL8">
    <w:name w:val="WW_CharLFO10LV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0LVL9">
    <w:name w:val="WW_CharLFO10LVL9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3LVL1">
    <w:name w:val="WW_CharLFO13LV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3LVL2">
    <w:name w:val="WW_CharLFO13LV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3LVL3">
    <w:name w:val="WW_CharLFO13LV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3LVL4">
    <w:name w:val="WW_CharLFO13LV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3LVL5">
    <w:name w:val="WW_CharLFO13LV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3LVL6">
    <w:name w:val="WW_CharLFO13LV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3LVL7">
    <w:name w:val="WW_CharLFO13LV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3LVL8">
    <w:name w:val="WW_CharLFO13LV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3LVL9">
    <w:name w:val="WW_CharLFO13LVL9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5LVL1">
    <w:name w:val="WW_CharLFO15LV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5LVL2">
    <w:name w:val="WW_CharLFO15LV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5LVL3">
    <w:name w:val="WW_CharLFO15LV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5LVL4">
    <w:name w:val="WW_CharLFO15LV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5LVL5">
    <w:name w:val="WW_CharLFO15LV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5LVL6">
    <w:name w:val="WW_CharLFO15LV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5LVL7">
    <w:name w:val="WW_CharLFO15LV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5LVL8">
    <w:name w:val="WW_CharLFO15LV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5LVL9">
    <w:name w:val="WW_CharLFO15LVL9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7LVL1">
    <w:name w:val="WW_CharLFO17LVL1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7LVL2">
    <w:name w:val="WW_CharLFO17LVL2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7LVL3">
    <w:name w:val="WW_CharLFO17LVL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7LVL4">
    <w:name w:val="WW_CharLFO17LVL4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7LVL5">
    <w:name w:val="WW_CharLFO17LVL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7LVL6">
    <w:name w:val="WW_CharLFO17LVL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7LVL7">
    <w:name w:val="WW_CharLFO17LVL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7LVL8">
    <w:name w:val="WW_CharLFO17LVL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WWCharLFO17LVL9">
    <w:name w:val="WW_CharLFO17LVL9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styleId="SubtleEmphasis">
    <w:name w:val="Subtle Emphasis"/>
    <w:qFormat/>
    <w:rPr>
      <w:i/>
      <w:iCs/>
      <w:color w:val="808080"/>
    </w:rPr>
  </w:style>
  <w:style w:type="character" w:customStyle="1" w:styleId="NormalStartChar">
    <w:name w:val="Normal Start Char"/>
    <w:rPr>
      <w:rFonts w:ascii="Arial" w:hAnsi="Arial" w:cs="Arial"/>
      <w:szCs w:val="24"/>
    </w:rPr>
  </w:style>
  <w:style w:type="character" w:customStyle="1" w:styleId="WWCharLFO19LVL1">
    <w:name w:val="WW_CharLFO19LVL1"/>
    <w:rPr>
      <w:rFonts w:ascii="Symbol" w:hAnsi="Symbol" w:cs="Symbol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Symbol" w:hAnsi="Symbol" w:cs="Symbol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1LVL1">
    <w:name w:val="WW_CharLFO21LVL1"/>
    <w:rPr>
      <w:rFonts w:ascii="Symbol" w:hAnsi="Symbol" w:cs="Symbol"/>
    </w:rPr>
  </w:style>
  <w:style w:type="character" w:customStyle="1" w:styleId="WWCharLFO21LVL2">
    <w:name w:val="WW_CharLFO21LVL2"/>
    <w:rPr>
      <w:rFonts w:ascii="Courier New" w:hAnsi="Courier New" w:cs="Courier New"/>
    </w:rPr>
  </w:style>
  <w:style w:type="character" w:customStyle="1" w:styleId="WWCharLFO21LVL3">
    <w:name w:val="WW_CharLFO21LVL3"/>
    <w:rPr>
      <w:rFonts w:ascii="Wingdings" w:hAnsi="Wingdings" w:cs="Wingdings"/>
    </w:rPr>
  </w:style>
  <w:style w:type="character" w:customStyle="1" w:styleId="WWCharLFO21LVL4">
    <w:name w:val="WW_CharLFO21LVL4"/>
    <w:rPr>
      <w:rFonts w:ascii="Symbol" w:hAnsi="Symbol" w:cs="Symbol"/>
    </w:rPr>
  </w:style>
  <w:style w:type="character" w:customStyle="1" w:styleId="WWCharLFO21LVL5">
    <w:name w:val="WW_CharLFO21LVL5"/>
    <w:rPr>
      <w:rFonts w:ascii="Courier New" w:hAnsi="Courier New" w:cs="Courier New"/>
    </w:rPr>
  </w:style>
  <w:style w:type="character" w:customStyle="1" w:styleId="WWCharLFO21LVL6">
    <w:name w:val="WW_CharLFO21LVL6"/>
    <w:rPr>
      <w:rFonts w:ascii="Wingdings" w:hAnsi="Wingdings" w:cs="Wingdings"/>
    </w:rPr>
  </w:style>
  <w:style w:type="character" w:customStyle="1" w:styleId="WWCharLFO21LVL7">
    <w:name w:val="WW_CharLFO21LVL7"/>
    <w:rPr>
      <w:rFonts w:ascii="Symbol" w:hAnsi="Symbol" w:cs="Symbol"/>
    </w:rPr>
  </w:style>
  <w:style w:type="character" w:customStyle="1" w:styleId="WWCharLFO21LVL8">
    <w:name w:val="WW_CharLFO21LVL8"/>
    <w:rPr>
      <w:rFonts w:ascii="Courier New" w:hAnsi="Courier New" w:cs="Courier New"/>
    </w:rPr>
  </w:style>
  <w:style w:type="character" w:customStyle="1" w:styleId="WWCharLFO21LVL9">
    <w:name w:val="WW_CharLFO21LVL9"/>
    <w:rPr>
      <w:rFonts w:ascii="Wingdings" w:hAnsi="Wingdings" w:cs="Wingdings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suppressAutoHyphens/>
      <w:overflowPunct w:val="0"/>
      <w:autoSpaceDE w:val="0"/>
      <w:spacing w:line="100" w:lineRule="atLeast"/>
    </w:pPr>
    <w:rPr>
      <w:rFonts w:ascii="Arial" w:hAnsi="Arial" w:cs="Arial"/>
      <w:kern w:val="1"/>
      <w:lang w:eastAsia="zh-CN"/>
    </w:rPr>
  </w:style>
  <w:style w:type="paragraph" w:styleId="Footer">
    <w:name w:val="footer"/>
    <w:basedOn w:val="LO-Normal"/>
  </w:style>
  <w:style w:type="paragraph" w:customStyle="1" w:styleId="NoList1">
    <w:name w:val="No List1"/>
    <w:pPr>
      <w:suppressAutoHyphens/>
      <w:overflowPunct w:val="0"/>
      <w:autoSpaceDE w:val="0"/>
      <w:spacing w:line="100" w:lineRule="atLeast"/>
    </w:pPr>
    <w:rPr>
      <w:kern w:val="1"/>
      <w:lang w:eastAsia="zh-CN"/>
    </w:rPr>
  </w:style>
  <w:style w:type="paragraph" w:styleId="Subtitle">
    <w:name w:val="Subtitle"/>
    <w:basedOn w:val="Normal"/>
    <w:next w:val="BodyText"/>
    <w:qFormat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itle">
    <w:name w:val="Title"/>
    <w:basedOn w:val="Normal"/>
    <w:next w:val="BodyText"/>
    <w:qFormat/>
    <w:pPr>
      <w:spacing w:before="480" w:after="120"/>
    </w:pPr>
    <w:rPr>
      <w:b/>
      <w:bCs/>
      <w:sz w:val="72"/>
      <w:szCs w:val="72"/>
    </w:rPr>
  </w:style>
  <w:style w:type="paragraph" w:styleId="NormalWeb">
    <w:name w:val="Normal (Web)"/>
    <w:basedOn w:val="LO-Normal"/>
    <w:pPr>
      <w:suppressAutoHyphens w:val="0"/>
      <w:overflowPunct/>
      <w:autoSpaceDE/>
      <w:spacing w:before="100" w:after="100"/>
    </w:pPr>
    <w:rPr>
      <w:sz w:val="24"/>
      <w:szCs w:val="24"/>
    </w:rPr>
  </w:style>
  <w:style w:type="paragraph" w:customStyle="1" w:styleId="NormalStart">
    <w:name w:val="Normal Start"/>
    <w:basedOn w:val="LO-Normal"/>
    <w:next w:val="LO-Normal"/>
    <w:pPr>
      <w:spacing w:before="120"/>
    </w:pPr>
    <w:rPr>
      <w:szCs w:val="24"/>
    </w:rPr>
  </w:style>
  <w:style w:type="paragraph" w:styleId="ListParagraph">
    <w:name w:val="List Paragraph"/>
    <w:basedOn w:val="LO-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osmi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er@kf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Links>
    <vt:vector size="12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https://www.linkedin.com/in/osmith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mailto:oliver@kfs.org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osmith</dc:creator>
  <cp:keywords/>
  <dc:description/>
  <cp:lastModifiedBy>Oliver Smith</cp:lastModifiedBy>
  <cp:revision>27</cp:revision>
  <cp:lastPrinted>2017-02-18T19:25:00Z</cp:lastPrinted>
  <dcterms:created xsi:type="dcterms:W3CDTF">2018-10-01T20:16:00Z</dcterms:created>
  <dcterms:modified xsi:type="dcterms:W3CDTF">2021-05-13T20:16:00Z</dcterms:modified>
</cp:coreProperties>
</file>